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A030" w14:textId="3EE3B03A" w:rsidR="00AC71A6" w:rsidRPr="00706787" w:rsidRDefault="00AC71A6" w:rsidP="00AC71A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626887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49B14CEB" w14:textId="77777777" w:rsidR="00AC71A6" w:rsidRPr="00706787" w:rsidRDefault="00AC71A6" w:rsidP="00AC71A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5B36D113" w14:textId="77777777" w:rsidR="00AC71A6" w:rsidRDefault="00AC71A6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CA7DF5" w14:textId="2E2BA3C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F4F28B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ADB1443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</w:p>
    <w:p w14:paraId="61A4FEF7" w14:textId="55E33E68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zawarta w dniu </w:t>
      </w:r>
      <w:r w:rsidR="007154DE">
        <w:rPr>
          <w:rFonts w:asciiTheme="minorHAnsi" w:hAnsiTheme="minorHAnsi" w:cstheme="minorHAnsi"/>
          <w:szCs w:val="22"/>
        </w:rPr>
        <w:t>……………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1D64584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64358F20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5C0A4F9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7A85E94D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E54311F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EED5FBA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37E714E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FDECE3" w14:textId="77777777" w:rsidR="00DF7664" w:rsidRPr="00E40733" w:rsidRDefault="00DF7664" w:rsidP="00DF766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97586BF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CBF35C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E7E54A8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826A34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931171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B4EE0A3" w14:textId="77777777" w:rsidR="00DF7664" w:rsidRPr="00E40733" w:rsidRDefault="00DF7664" w:rsidP="00DF766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C0C918C" w14:textId="77777777" w:rsidR="00DF7664" w:rsidRPr="00E40733" w:rsidRDefault="00DF7664" w:rsidP="00DF766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7768C07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9E6A9C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10D25B1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06BD9B0" w14:textId="5B366DD8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DF7664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DF7664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DF766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DF766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48AD502" w14:textId="77777777" w:rsidR="00CA2DBD" w:rsidRPr="00E40733" w:rsidRDefault="00CA2DBD" w:rsidP="00CA2DB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3FCE4E71" w14:textId="77777777" w:rsidR="006F7CB9" w:rsidRPr="00E40733" w:rsidRDefault="006F7CB9" w:rsidP="00AC71A6">
      <w:pPr>
        <w:pStyle w:val="NormalnyWeb"/>
        <w:rPr>
          <w:rFonts w:asciiTheme="minorHAnsi" w:hAnsiTheme="minorHAnsi" w:cstheme="minorHAnsi"/>
          <w:sz w:val="24"/>
          <w:szCs w:val="24"/>
        </w:rPr>
      </w:pPr>
    </w:p>
    <w:p w14:paraId="68A411B3" w14:textId="77777777" w:rsidR="006F7CB9" w:rsidRPr="00E40733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57A8FEAB" w14:textId="77777777" w:rsidR="00626887" w:rsidRPr="00626887" w:rsidRDefault="001345BF" w:rsidP="00381921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i/>
          <w:iCs/>
          <w:szCs w:val="22"/>
        </w:rPr>
      </w:pPr>
      <w:r w:rsidRPr="00626887">
        <w:rPr>
          <w:rFonts w:asciiTheme="minorHAnsi" w:hAnsiTheme="minorHAnsi" w:cstheme="minorHAnsi"/>
          <w:szCs w:val="22"/>
        </w:rPr>
        <w:t xml:space="preserve">Przedmiotem umowy jest wykonywanie zadań Kierownika Oddziału </w:t>
      </w:r>
      <w:r w:rsidR="00626887">
        <w:rPr>
          <w:rFonts w:asciiTheme="minorHAnsi" w:hAnsiTheme="minorHAnsi"/>
          <w:szCs w:val="22"/>
        </w:rPr>
        <w:t>Anestezjologii i Intensywnej Terapii</w:t>
      </w:r>
      <w:r w:rsidR="00626887" w:rsidRPr="00D11B5B">
        <w:rPr>
          <w:rFonts w:asciiTheme="minorHAnsi" w:hAnsiTheme="minorHAnsi" w:cstheme="minorHAnsi"/>
          <w:szCs w:val="22"/>
        </w:rPr>
        <w:t xml:space="preserve">  z Blokiem </w:t>
      </w:r>
      <w:r w:rsidR="00626887">
        <w:rPr>
          <w:rFonts w:asciiTheme="minorHAnsi" w:hAnsiTheme="minorHAnsi" w:cstheme="minorHAnsi"/>
          <w:szCs w:val="22"/>
        </w:rPr>
        <w:t>O</w:t>
      </w:r>
      <w:r w:rsidR="00626887" w:rsidRPr="00D11B5B">
        <w:rPr>
          <w:rFonts w:asciiTheme="minorHAnsi" w:hAnsiTheme="minorHAnsi" w:cstheme="minorHAnsi"/>
          <w:szCs w:val="22"/>
        </w:rPr>
        <w:t>peracyjnym</w:t>
      </w:r>
      <w:r w:rsidRPr="00626887">
        <w:rPr>
          <w:rFonts w:asciiTheme="minorHAnsi" w:hAnsiTheme="minorHAnsi" w:cstheme="minorHAnsi"/>
          <w:szCs w:val="22"/>
        </w:rPr>
        <w:t xml:space="preserve"> oraz</w:t>
      </w:r>
      <w:r w:rsidR="00626887" w:rsidRPr="00D11B5B">
        <w:rPr>
          <w:rFonts w:asciiTheme="minorHAnsi" w:hAnsiTheme="minorHAnsi" w:cstheme="minorHAnsi"/>
          <w:szCs w:val="22"/>
        </w:rPr>
        <w:t xml:space="preserve"> realizacja zadań  Udzielającego zamówienie w zakresie</w:t>
      </w:r>
      <w:r w:rsidR="00626887">
        <w:rPr>
          <w:rFonts w:asciiTheme="minorHAnsi" w:hAnsiTheme="minorHAnsi" w:cstheme="minorHAnsi"/>
          <w:szCs w:val="22"/>
        </w:rPr>
        <w:t xml:space="preserve"> </w:t>
      </w:r>
      <w:r w:rsidR="00626887" w:rsidRPr="00D11B5B">
        <w:rPr>
          <w:rFonts w:asciiTheme="minorHAnsi" w:hAnsiTheme="minorHAnsi" w:cstheme="minorHAnsi"/>
          <w:szCs w:val="22"/>
        </w:rPr>
        <w:t xml:space="preserve">anestezjologii i intensywnej terapii przez Przyjmującego zamówienie w </w:t>
      </w:r>
      <w:r w:rsidR="00626887">
        <w:rPr>
          <w:rFonts w:asciiTheme="minorHAnsi" w:hAnsiTheme="minorHAnsi"/>
          <w:szCs w:val="22"/>
        </w:rPr>
        <w:t>Oddziale Anestezjologii i Intensywnej Terapii</w:t>
      </w:r>
      <w:r w:rsidR="00626887" w:rsidRPr="00D11B5B">
        <w:rPr>
          <w:rFonts w:asciiTheme="minorHAnsi" w:hAnsiTheme="minorHAnsi" w:cstheme="minorHAnsi"/>
          <w:szCs w:val="22"/>
        </w:rPr>
        <w:t xml:space="preserve">  z Blokiem operacyjnym , ZOL dla pacjentów wentylowanych mechanicznie, we wszystkich innych komórkach  SP WZOZ MSW w Bydgoszczy ul. Markwarta 4-6 , na warunkach określonych w niniejszej umowie</w:t>
      </w:r>
      <w:r w:rsidR="00626887">
        <w:rPr>
          <w:rFonts w:asciiTheme="minorHAnsi" w:hAnsiTheme="minorHAnsi" w:cstheme="minorHAnsi"/>
          <w:szCs w:val="22"/>
        </w:rPr>
        <w:t>.</w:t>
      </w:r>
    </w:p>
    <w:p w14:paraId="1D56847A" w14:textId="11507BC5" w:rsidR="001345BF" w:rsidRPr="00626887" w:rsidRDefault="001345BF" w:rsidP="00626887">
      <w:pPr>
        <w:pStyle w:val="NormalnyWeb"/>
        <w:ind w:left="405"/>
        <w:jc w:val="both"/>
        <w:rPr>
          <w:rFonts w:asciiTheme="minorHAnsi" w:hAnsiTheme="minorHAnsi" w:cstheme="minorHAnsi"/>
          <w:i/>
          <w:iCs/>
          <w:szCs w:val="22"/>
        </w:rPr>
      </w:pPr>
      <w:r w:rsidRPr="00626887">
        <w:rPr>
          <w:rFonts w:asciiTheme="minorHAnsi" w:hAnsiTheme="minorHAnsi" w:cstheme="minorHAnsi"/>
          <w:i/>
          <w:iCs/>
          <w:szCs w:val="22"/>
        </w:rPr>
        <w:t>i/lub</w:t>
      </w:r>
    </w:p>
    <w:p w14:paraId="24EBC488" w14:textId="77777777" w:rsidR="00626887" w:rsidRDefault="00626887" w:rsidP="001345BF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Przedmiotem umowy jest realizacja zadań  Udzielającego zamówienie w zakresie  anestezjologii i intensywnej terapii przez Przyjmującego zamówienie w </w:t>
      </w:r>
      <w:r>
        <w:rPr>
          <w:rFonts w:asciiTheme="minorHAnsi" w:hAnsiTheme="minorHAnsi"/>
          <w:szCs w:val="22"/>
        </w:rPr>
        <w:t>Oddziale Anestezjologii i Intensywnej Terapii</w:t>
      </w:r>
      <w:r w:rsidRPr="00D11B5B">
        <w:rPr>
          <w:rFonts w:asciiTheme="minorHAnsi" w:hAnsiTheme="minorHAnsi" w:cstheme="minorHAnsi"/>
          <w:szCs w:val="22"/>
        </w:rPr>
        <w:t xml:space="preserve">  z Blokiem operacyjnym , ZOL dla pacjentów wentylowanych mechanicznie, we wszystkich innych komórkach  SP WZOZ MSW w Bydgoszczy ul. Markwarta 4-6 , na warunkach określonych w niniejszej umowie</w:t>
      </w:r>
    </w:p>
    <w:p w14:paraId="1B28DDD1" w14:textId="47E485BF" w:rsidR="006F7CB9" w:rsidRPr="001345BF" w:rsidRDefault="006F7CB9" w:rsidP="001345BF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1345BF">
        <w:rPr>
          <w:rFonts w:asciiTheme="minorHAnsi" w:hAnsiTheme="minorHAnsi" w:cstheme="minorHAnsi"/>
          <w:szCs w:val="22"/>
        </w:rPr>
        <w:lastRenderedPageBreak/>
        <w:t>W przypadku pełnienia funkcji kierownika specjalizacji Przyjmujący zamówienie zobowiązuje się do wywiązania z zadań kierownika specjalizacji zgodnie z obowiązującymi przepisami prawa oraz do przestrzegania postanowień Zarządzenia Nr 2/2021 Dyrektora SP WZOZ MSWiA w Bydgoszczy.</w:t>
      </w:r>
    </w:p>
    <w:p w14:paraId="5F6304C0" w14:textId="77777777" w:rsidR="00626887" w:rsidRDefault="00626887" w:rsidP="00626887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74BA2831" w14:textId="77777777" w:rsidR="00626887" w:rsidRPr="00E40733" w:rsidRDefault="00626887" w:rsidP="00626887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24A4D5F7" w14:textId="77777777" w:rsidR="00626887" w:rsidRPr="00E40733" w:rsidRDefault="00626887" w:rsidP="00626887">
      <w:pPr>
        <w:pStyle w:val="NormalnyWeb"/>
        <w:numPr>
          <w:ilvl w:val="0"/>
          <w:numId w:val="11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62B12970" w14:textId="77777777" w:rsidR="00626887" w:rsidRPr="00E40733" w:rsidRDefault="00626887" w:rsidP="00626887">
      <w:pPr>
        <w:pStyle w:val="NormalnyWeb"/>
        <w:numPr>
          <w:ilvl w:val="0"/>
          <w:numId w:val="11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418F9D2E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D8DD257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04CB2B47" w14:textId="77777777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0147E3D7" w14:textId="77777777" w:rsidR="00626887" w:rsidRDefault="00626887" w:rsidP="00626887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3DFC668E" w14:textId="77777777" w:rsidR="00626887" w:rsidRPr="00177736" w:rsidRDefault="00626887" w:rsidP="00626887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 w:rsidRPr="00177736">
        <w:rPr>
          <w:rFonts w:asciiTheme="minorHAnsi" w:hAnsiTheme="minorHAnsi"/>
          <w:szCs w:val="22"/>
        </w:rPr>
        <w:t>Oddziału Anestezjologii i Intensywnej Terapii</w:t>
      </w:r>
      <w:r w:rsidRPr="00177736">
        <w:rPr>
          <w:rFonts w:asciiTheme="minorHAnsi" w:hAnsiTheme="minorHAnsi" w:cstheme="minorHAnsi"/>
          <w:szCs w:val="22"/>
        </w:rPr>
        <w:t xml:space="preserve"> z Blokiem operacyjnym  oraz ZOL dla pacjentów wentylowanych mechanicznie,</w:t>
      </w:r>
    </w:p>
    <w:p w14:paraId="16F718F3" w14:textId="77777777" w:rsidR="00626887" w:rsidRPr="00E40733" w:rsidRDefault="00626887" w:rsidP="00626887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084EC89" w14:textId="77777777" w:rsidR="00626887" w:rsidRPr="00E40733" w:rsidRDefault="00626887" w:rsidP="00626887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2672F779" w14:textId="77777777" w:rsidR="00626887" w:rsidRPr="00E40733" w:rsidRDefault="00626887" w:rsidP="00626887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238C9D2C" w14:textId="77777777" w:rsidR="00626887" w:rsidRPr="00E40733" w:rsidRDefault="00626887" w:rsidP="00626887">
      <w:pPr>
        <w:pStyle w:val="NormalnyWeb"/>
        <w:numPr>
          <w:ilvl w:val="0"/>
          <w:numId w:val="121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64766E02" w14:textId="77777777" w:rsidR="00626887" w:rsidRDefault="00626887" w:rsidP="00626887">
      <w:pPr>
        <w:pStyle w:val="NormalnyWeb"/>
        <w:numPr>
          <w:ilvl w:val="0"/>
          <w:numId w:val="12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2E673871" w14:textId="77777777" w:rsidR="00626887" w:rsidRPr="003711C3" w:rsidRDefault="00626887" w:rsidP="00626887">
      <w:pPr>
        <w:pStyle w:val="NormalnyWeb"/>
        <w:numPr>
          <w:ilvl w:val="0"/>
          <w:numId w:val="12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48ED083D" w14:textId="77777777" w:rsidR="00626887" w:rsidRPr="00E40733" w:rsidRDefault="00626887" w:rsidP="00626887">
      <w:pPr>
        <w:pStyle w:val="NormalnyWeb"/>
        <w:numPr>
          <w:ilvl w:val="0"/>
          <w:numId w:val="122"/>
        </w:numPr>
        <w:tabs>
          <w:tab w:val="clear" w:pos="720"/>
          <w:tab w:val="num" w:pos="993"/>
          <w:tab w:val="num" w:pos="121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4861E70C" w14:textId="77777777" w:rsidR="00626887" w:rsidRPr="00E40733" w:rsidRDefault="00626887" w:rsidP="00626887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6EE99DDC" w14:textId="77777777" w:rsidR="00626887" w:rsidRPr="00E40733" w:rsidRDefault="00626887" w:rsidP="00626887">
      <w:pPr>
        <w:pStyle w:val="NormalnyWeb"/>
        <w:numPr>
          <w:ilvl w:val="0"/>
          <w:numId w:val="122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1359ED59" w14:textId="77777777" w:rsidR="00626887" w:rsidRPr="00E40733" w:rsidRDefault="00626887" w:rsidP="00626887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7BF31C83" w14:textId="77777777" w:rsidR="00626887" w:rsidRDefault="00626887" w:rsidP="00626887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3899BBBC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CC3F5BB" w14:textId="77777777" w:rsidR="00626887" w:rsidRPr="005050F4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04B7105B" w14:textId="77777777" w:rsidR="00626887" w:rsidRPr="005050F4" w:rsidRDefault="00626887" w:rsidP="00626887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7DFB2BA0" w14:textId="77777777" w:rsidR="00626887" w:rsidRPr="005050F4" w:rsidRDefault="00626887" w:rsidP="00626887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27C59EA6" w14:textId="77777777" w:rsidR="00626887" w:rsidRPr="005A616E" w:rsidRDefault="00626887" w:rsidP="00626887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63641427" w14:textId="77777777" w:rsidR="00626887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16611CF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13C5EC6C" w14:textId="77777777" w:rsidR="00626887" w:rsidRPr="00E40733" w:rsidRDefault="00626887" w:rsidP="00626887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2B0BA3E2" w14:textId="77777777" w:rsidR="00626887" w:rsidRPr="00E40733" w:rsidRDefault="00626887" w:rsidP="00626887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przy korzystaniu ze sprzętu i aparatury, o którym mowa w ust. 1 zobowiązany jest do zachowania najwyższej staranności i w taki sposób, by nie dopuścić do ich uszkodzenia, a w </w:t>
      </w:r>
      <w:r w:rsidRPr="00E40733">
        <w:rPr>
          <w:rFonts w:asciiTheme="minorHAnsi" w:hAnsiTheme="minorHAnsi" w:cstheme="minorHAnsi"/>
          <w:szCs w:val="22"/>
        </w:rPr>
        <w:lastRenderedPageBreak/>
        <w:t>przypadku stwierdzenia nieprawidłowości w działaniu tego sprzętu i aparatury – Przyjmujący zamówienie zobowiązany jest niezwłocznie powiadomić Udzielającego zamówienie.</w:t>
      </w:r>
    </w:p>
    <w:p w14:paraId="789AD4DD" w14:textId="77777777" w:rsidR="00626887" w:rsidRPr="00E40733" w:rsidRDefault="00626887" w:rsidP="00626887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66E5123A" w14:textId="77777777" w:rsidR="00626887" w:rsidRPr="00E40733" w:rsidRDefault="00626887" w:rsidP="00626887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7CF9234B" w14:textId="77777777" w:rsidR="00626887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CCBE77C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357C67F9" w14:textId="77777777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1C3EA50C" w14:textId="77777777" w:rsidR="00626887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4E8B19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23B1616" w14:textId="77777777" w:rsidR="00626887" w:rsidRPr="00EE0685" w:rsidRDefault="00626887" w:rsidP="00626887">
      <w:pPr>
        <w:pStyle w:val="NormalnyWeb"/>
        <w:numPr>
          <w:ilvl w:val="0"/>
          <w:numId w:val="13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4FCB1D93" w14:textId="77777777" w:rsidR="00626887" w:rsidRPr="0001526D" w:rsidRDefault="00626887" w:rsidP="00626887">
      <w:pPr>
        <w:pStyle w:val="NormalnyWeb"/>
        <w:numPr>
          <w:ilvl w:val="0"/>
          <w:numId w:val="133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3E3A6EDA" w14:textId="77777777" w:rsidR="00626887" w:rsidRPr="00E43249" w:rsidRDefault="00626887" w:rsidP="00626887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2BB6647" w14:textId="77777777" w:rsidR="00626887" w:rsidRPr="00E43249" w:rsidRDefault="00626887" w:rsidP="00626887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4A4F9DC4" w14:textId="77777777" w:rsidR="00626887" w:rsidRPr="00E43249" w:rsidRDefault="00626887" w:rsidP="00626887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6B643839" w14:textId="77777777" w:rsidR="00626887" w:rsidRPr="00E43249" w:rsidRDefault="00626887" w:rsidP="00626887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7ECDE29B" w14:textId="77777777" w:rsidR="00626887" w:rsidRPr="00E43249" w:rsidRDefault="00626887" w:rsidP="00626887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3B7B56E9" w14:textId="77777777" w:rsidR="00626887" w:rsidRDefault="00626887" w:rsidP="00626887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05C1F334" w14:textId="77777777" w:rsidR="00626887" w:rsidRDefault="00626887" w:rsidP="00626887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7C9BBB19" w14:textId="77777777" w:rsidR="00626887" w:rsidRPr="006B749E" w:rsidRDefault="00626887" w:rsidP="00626887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7D65AA89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404C3EBC" w14:textId="77777777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480F7A9A" w14:textId="77777777" w:rsidR="00626887" w:rsidRPr="00E40733" w:rsidRDefault="00626887" w:rsidP="00626887">
      <w:pPr>
        <w:pStyle w:val="NormalnyWeb"/>
        <w:numPr>
          <w:ilvl w:val="0"/>
          <w:numId w:val="125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14DF4AA7" w14:textId="77777777" w:rsidR="00626887" w:rsidRPr="00E40733" w:rsidRDefault="00626887" w:rsidP="00626887">
      <w:pPr>
        <w:pStyle w:val="NormalnyWeb"/>
        <w:numPr>
          <w:ilvl w:val="0"/>
          <w:numId w:val="125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553FA0F0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50E00D7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0542EFEE" w14:textId="11A55A22" w:rsidR="00626887" w:rsidRPr="00025AF5" w:rsidRDefault="00626887" w:rsidP="00025AF5">
      <w:pPr>
        <w:numPr>
          <w:ilvl w:val="0"/>
          <w:numId w:val="141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 </w:t>
      </w:r>
      <w:r w:rsidR="00025AF5">
        <w:rPr>
          <w:rFonts w:asciiTheme="minorHAnsi" w:hAnsiTheme="minorHAnsi" w:cstheme="minorHAnsi"/>
          <w:szCs w:val="22"/>
        </w:rPr>
        <w:t xml:space="preserve">wykonywanie świadczeń zdrowotnych na rzecz Udzielającego zamówienie przysługuje za okres rozliczeniowy – miesiąc, Przyjmującemu zamówienie należność stanowiącą sumę iloczynów: </w:t>
      </w:r>
    </w:p>
    <w:p w14:paraId="73FB3D4C" w14:textId="4BC5438D" w:rsidR="00626887" w:rsidRPr="00040DE3" w:rsidRDefault="00626887" w:rsidP="00626887">
      <w:pPr>
        <w:numPr>
          <w:ilvl w:val="0"/>
          <w:numId w:val="140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  <w:szCs w:val="22"/>
        </w:rPr>
        <w:t xml:space="preserve"> </w:t>
      </w:r>
      <w:r w:rsidRPr="00040DE3">
        <w:rPr>
          <w:rFonts w:asciiTheme="minorHAnsi" w:hAnsiTheme="minorHAnsi" w:cstheme="minorHAnsi"/>
        </w:rPr>
        <w:t xml:space="preserve">ilości zrealizowanych w danym okresie rozliczeniowym świadczeń zdrowotnych zgodnie z ustalonym harmonogramem i ceny jednostkowej brutto </w:t>
      </w:r>
      <w:r w:rsidRPr="00040DE3">
        <w:rPr>
          <w:rFonts w:asciiTheme="minorHAnsi" w:hAnsiTheme="minorHAnsi" w:cstheme="minorHAnsi"/>
          <w:b/>
        </w:rPr>
        <w:t xml:space="preserve">……………….. zł za 1 godzinę zrealizowanych świadczeń zdrowotnych w ordynacji dziennej i dyżurze medycznym </w:t>
      </w:r>
      <w:r w:rsidRPr="00040DE3">
        <w:rPr>
          <w:rFonts w:asciiTheme="minorHAnsi" w:hAnsiTheme="minorHAnsi" w:cstheme="minorHAnsi"/>
          <w:bCs/>
        </w:rPr>
        <w:t>przez lekarza specjalistę w dziedzinie anestezjologii i intensywnej terapii w Oddziale Anestezjologii i Intensywnej Terapii z Blokiem Operacyjnym, ZOL dla pacjentów wentylowanych mechanicznie oraz innych komórkach SP WZOZ MSWiA</w:t>
      </w:r>
      <w:r w:rsidRPr="00040DE3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086B8386" w14:textId="24695F53" w:rsidR="00626887" w:rsidRPr="00040DE3" w:rsidRDefault="00626887" w:rsidP="00626887">
      <w:pPr>
        <w:numPr>
          <w:ilvl w:val="0"/>
          <w:numId w:val="140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</w:rPr>
        <w:t xml:space="preserve">ilości zrealizowanych w danym okresie rozliczeniowym świadczeń znieczulenia w trybie planowym po godz. 15:00 na rzecz pacjentów finansowanych w ramach umowy NFZ </w:t>
      </w:r>
      <w:r w:rsidRPr="00040DE3">
        <w:rPr>
          <w:rFonts w:asciiTheme="minorHAnsi" w:hAnsiTheme="minorHAnsi" w:cstheme="minorHAnsi"/>
          <w:bCs/>
        </w:rPr>
        <w:t xml:space="preserve">przez lekarza specjalistę w </w:t>
      </w:r>
      <w:r w:rsidRPr="00040DE3">
        <w:rPr>
          <w:rFonts w:asciiTheme="minorHAnsi" w:hAnsiTheme="minorHAnsi" w:cstheme="minorHAnsi"/>
          <w:bCs/>
        </w:rPr>
        <w:lastRenderedPageBreak/>
        <w:t>dziedzinie anestezjologii i intensywnej terapii i</w:t>
      </w:r>
      <w:r w:rsidRPr="00040DE3">
        <w:rPr>
          <w:rFonts w:asciiTheme="minorHAnsi" w:hAnsiTheme="minorHAnsi" w:cstheme="minorHAnsi"/>
        </w:rPr>
        <w:t xml:space="preserve"> ceny jednostkowej brutto </w:t>
      </w:r>
      <w:r w:rsidRPr="00040DE3">
        <w:rPr>
          <w:rFonts w:asciiTheme="minorHAnsi" w:hAnsiTheme="minorHAnsi" w:cstheme="minorHAnsi"/>
          <w:b/>
        </w:rPr>
        <w:t>…………………..zł za 1 godzinę realizacji świadczeń.</w:t>
      </w:r>
      <w:r w:rsidRPr="00040DE3">
        <w:rPr>
          <w:rFonts w:asciiTheme="minorHAnsi" w:hAnsiTheme="minorHAnsi" w:cstheme="minorHAnsi"/>
        </w:rPr>
        <w:t xml:space="preserve"> Świadczenia zrealizowane poza uzgodnionym harmonogramem nie zalicza się do rozliczonych, nie będą zapłacone Przyjmującemu zamówienie;</w:t>
      </w:r>
    </w:p>
    <w:p w14:paraId="1FA16959" w14:textId="1C57C9FE" w:rsidR="00626887" w:rsidRPr="00D269C5" w:rsidRDefault="00626887" w:rsidP="00626887">
      <w:pPr>
        <w:numPr>
          <w:ilvl w:val="0"/>
          <w:numId w:val="140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</w:rPr>
        <w:t xml:space="preserve">ilości zrealizowanych w danym okresie rozliczeniowym świadczeń znieczulenia rzecz pacjentów komercyjnych </w:t>
      </w:r>
      <w:r w:rsidRPr="00040DE3">
        <w:rPr>
          <w:rFonts w:asciiTheme="minorHAnsi" w:hAnsiTheme="minorHAnsi" w:cstheme="minorHAnsi"/>
          <w:bCs/>
        </w:rPr>
        <w:t>przez lekarza specjalistę w dziedzinie anestezjologii i intensywnej terapii i</w:t>
      </w:r>
      <w:r w:rsidRPr="00040DE3">
        <w:rPr>
          <w:rFonts w:asciiTheme="minorHAnsi" w:hAnsiTheme="minorHAnsi" w:cstheme="minorHAnsi"/>
        </w:rPr>
        <w:t xml:space="preserve"> ceny jednostkowej brutto </w:t>
      </w:r>
      <w:r w:rsidRPr="00040DE3">
        <w:rPr>
          <w:rFonts w:asciiTheme="minorHAnsi" w:hAnsiTheme="minorHAnsi" w:cstheme="minorHAnsi"/>
          <w:b/>
        </w:rPr>
        <w:t>…………………..zł za 1 godzinę realizacji świadczeń.</w:t>
      </w:r>
      <w:r w:rsidRPr="00040DE3">
        <w:rPr>
          <w:rFonts w:asciiTheme="minorHAnsi" w:hAnsiTheme="minorHAnsi" w:cstheme="minorHAnsi"/>
        </w:rPr>
        <w:t xml:space="preserve"> Świadczenia zrealizowane poza uzgodnionym harmonogramem nie zalicza się do rozliczonych, nie będą zapłacone Przyjmującemu zamówienie;</w:t>
      </w:r>
    </w:p>
    <w:p w14:paraId="0E53419E" w14:textId="6E5BD796" w:rsidR="00626887" w:rsidRPr="00040DE3" w:rsidRDefault="00626887" w:rsidP="00626887">
      <w:pPr>
        <w:numPr>
          <w:ilvl w:val="0"/>
          <w:numId w:val="140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</w:rPr>
        <w:t xml:space="preserve">ilości zrealizowanych w danym okresie rozliczeniowym świadczeń </w:t>
      </w:r>
      <w:r w:rsidRPr="00040DE3">
        <w:rPr>
          <w:rFonts w:asciiTheme="minorHAnsi" w:hAnsiTheme="minorHAnsi" w:cstheme="minorHAnsi"/>
          <w:bCs/>
        </w:rPr>
        <w:t>przez lekarza specjalistę w dziedzinie anestezjologii i intensywnej terapii i</w:t>
      </w:r>
      <w:r w:rsidRPr="00040DE3">
        <w:rPr>
          <w:rFonts w:asciiTheme="minorHAnsi" w:hAnsiTheme="minorHAnsi" w:cstheme="minorHAnsi"/>
        </w:rPr>
        <w:t xml:space="preserve"> ceny jednostkowej brutto </w:t>
      </w:r>
      <w:r w:rsidRPr="00040DE3">
        <w:rPr>
          <w:rFonts w:asciiTheme="minorHAnsi" w:hAnsiTheme="minorHAnsi" w:cstheme="minorHAnsi"/>
          <w:b/>
        </w:rPr>
        <w:t xml:space="preserve">…………………..zł za 1 </w:t>
      </w:r>
      <w:r>
        <w:rPr>
          <w:rFonts w:asciiTheme="minorHAnsi" w:hAnsiTheme="minorHAnsi" w:cstheme="minorHAnsi"/>
          <w:b/>
        </w:rPr>
        <w:t>zrealizowaną kwalifikację pacjenta do zabiegu komercyjnego</w:t>
      </w:r>
      <w:r w:rsidRPr="00040DE3">
        <w:rPr>
          <w:rFonts w:asciiTheme="minorHAnsi" w:hAnsiTheme="minorHAnsi" w:cstheme="minorHAnsi"/>
          <w:b/>
        </w:rPr>
        <w:t>.</w:t>
      </w:r>
      <w:r w:rsidRPr="00040DE3">
        <w:rPr>
          <w:rFonts w:asciiTheme="minorHAnsi" w:hAnsiTheme="minorHAnsi" w:cstheme="minorHAnsi"/>
        </w:rPr>
        <w:t xml:space="preserve"> Świadczenia zrealizowane poza uzgodnionym harmonogramem nie zalicza się do rozliczonych, nie będą zapłacone Przyjmującemu zamówienie</w:t>
      </w:r>
    </w:p>
    <w:p w14:paraId="2B090C69" w14:textId="7147815F" w:rsidR="00626887" w:rsidRPr="00040DE3" w:rsidRDefault="00626887" w:rsidP="00626887">
      <w:pPr>
        <w:numPr>
          <w:ilvl w:val="0"/>
          <w:numId w:val="140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  <w:szCs w:val="22"/>
        </w:rPr>
        <w:t xml:space="preserve">ilości zrealizowanych w danym okresie rozliczeniowym świadczeń </w:t>
      </w:r>
      <w:r w:rsidRPr="00040DE3">
        <w:rPr>
          <w:rFonts w:asciiTheme="minorHAnsi" w:hAnsiTheme="minorHAnsi" w:cstheme="minorHAnsi"/>
          <w:bCs/>
        </w:rPr>
        <w:t>przez lekarza specjalistę w dziedzinie anestezjologii i intensywnej terapii i</w:t>
      </w:r>
      <w:r w:rsidRPr="00040DE3">
        <w:rPr>
          <w:rFonts w:asciiTheme="minorHAnsi" w:hAnsiTheme="minorHAnsi" w:cstheme="minorHAnsi"/>
        </w:rPr>
        <w:t xml:space="preserve"> ceny jednostkowej brutto </w:t>
      </w:r>
      <w:r w:rsidRPr="00040DE3">
        <w:rPr>
          <w:rFonts w:asciiTheme="minorHAnsi" w:hAnsiTheme="minorHAnsi" w:cstheme="minorHAnsi"/>
          <w:b/>
        </w:rPr>
        <w:t>…………………..zł za 1 badanie pacjenta zatrzymanego.</w:t>
      </w:r>
    </w:p>
    <w:p w14:paraId="152DF2F6" w14:textId="77777777" w:rsidR="00626887" w:rsidRPr="00E40733" w:rsidRDefault="00626887" w:rsidP="00626887">
      <w:pPr>
        <w:pStyle w:val="NormalnyWeb"/>
        <w:numPr>
          <w:ilvl w:val="1"/>
          <w:numId w:val="122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ECE808A" w14:textId="77777777" w:rsidR="00626887" w:rsidRPr="00E40733" w:rsidRDefault="00626887" w:rsidP="00626887">
      <w:pPr>
        <w:pStyle w:val="NormalnyWeb"/>
        <w:numPr>
          <w:ilvl w:val="1"/>
          <w:numId w:val="122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7325F84F" w14:textId="77777777" w:rsidR="00626887" w:rsidRPr="00E40733" w:rsidRDefault="00626887" w:rsidP="00626887">
      <w:pPr>
        <w:pStyle w:val="NormalnyWeb"/>
        <w:numPr>
          <w:ilvl w:val="1"/>
          <w:numId w:val="122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12B3E829" w14:textId="77777777" w:rsidR="00626887" w:rsidRPr="00E40733" w:rsidRDefault="00626887" w:rsidP="00626887">
      <w:pPr>
        <w:pStyle w:val="NormalnyWeb"/>
        <w:numPr>
          <w:ilvl w:val="1"/>
          <w:numId w:val="122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1ADE314F" w14:textId="77777777" w:rsidR="00626887" w:rsidRPr="00E40733" w:rsidRDefault="00626887" w:rsidP="00626887">
      <w:pPr>
        <w:pStyle w:val="NormalnyWeb"/>
        <w:numPr>
          <w:ilvl w:val="1"/>
          <w:numId w:val="122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591650F4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82C95C1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7179E347" w14:textId="77777777" w:rsidR="00626887" w:rsidRPr="00E40733" w:rsidRDefault="00626887" w:rsidP="00626887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6C1116A6" w14:textId="77777777" w:rsidR="00626887" w:rsidRPr="00E40733" w:rsidRDefault="00626887" w:rsidP="00626887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669EC1E2" w14:textId="77777777" w:rsidR="00626887" w:rsidRPr="00E40733" w:rsidRDefault="00626887" w:rsidP="00626887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380E45F" w14:textId="77777777" w:rsidR="00626887" w:rsidRPr="00E40733" w:rsidRDefault="00626887" w:rsidP="00626887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32C61895" w14:textId="77777777" w:rsidR="00626887" w:rsidRPr="00E40733" w:rsidRDefault="00626887" w:rsidP="00626887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74A9E092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4193614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463C6C9D" w14:textId="77777777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71FAA97" w14:textId="77777777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4E01762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13EDCABE" w14:textId="77777777" w:rsidR="00626887" w:rsidRPr="00E40733" w:rsidRDefault="00626887" w:rsidP="00626887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2487A115" w14:textId="77777777" w:rsidR="00626887" w:rsidRPr="00E40733" w:rsidRDefault="00626887" w:rsidP="00626887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023B761A" w14:textId="77777777" w:rsidR="00626887" w:rsidRPr="00E40733" w:rsidRDefault="00626887" w:rsidP="00626887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3E2E8442" w14:textId="77777777" w:rsidR="00626887" w:rsidRPr="00E40733" w:rsidRDefault="00626887" w:rsidP="00626887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994B664" w14:textId="77777777" w:rsidR="00626887" w:rsidRPr="00E40733" w:rsidRDefault="00626887" w:rsidP="00626887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7925DFB5" w14:textId="77777777" w:rsidR="00626887" w:rsidRPr="00E40733" w:rsidRDefault="00626887" w:rsidP="00626887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3D042A99" w14:textId="77777777" w:rsidR="00626887" w:rsidRPr="00E40733" w:rsidRDefault="00626887" w:rsidP="00626887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3E3158F" w14:textId="77777777" w:rsidR="00626887" w:rsidRPr="00E40733" w:rsidRDefault="00626887" w:rsidP="00626887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19BEF0F5" w14:textId="77777777" w:rsidR="00626887" w:rsidRPr="00E40733" w:rsidRDefault="00626887" w:rsidP="00626887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4D2EB0F5" w14:textId="77777777" w:rsidR="00626887" w:rsidRPr="00E40733" w:rsidRDefault="00626887" w:rsidP="00626887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3478B90" w14:textId="77777777" w:rsidR="00626887" w:rsidRPr="00E40733" w:rsidRDefault="00626887" w:rsidP="00626887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3AC1BDA6" w14:textId="77777777" w:rsidR="00626887" w:rsidRPr="00E40733" w:rsidRDefault="00626887" w:rsidP="00626887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359554D5" w14:textId="77777777" w:rsidR="00626887" w:rsidRPr="005050F4" w:rsidRDefault="00626887" w:rsidP="00626887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3CE44CD1" w14:textId="77777777" w:rsidR="00626887" w:rsidRPr="005050F4" w:rsidRDefault="00626887" w:rsidP="00626887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1D63B4CF" w14:textId="77777777" w:rsidR="00626887" w:rsidRPr="005050F4" w:rsidRDefault="00626887" w:rsidP="00626887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51C3C99" w14:textId="77777777" w:rsidR="00626887" w:rsidRPr="005050F4" w:rsidRDefault="00626887" w:rsidP="00626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74D736C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7151FF20" w14:textId="52100F08" w:rsidR="00626887" w:rsidRPr="00E40733" w:rsidRDefault="00626887" w:rsidP="00626887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. r. do </w:t>
      </w:r>
      <w:r>
        <w:rPr>
          <w:rFonts w:asciiTheme="minorHAnsi" w:hAnsiTheme="minorHAnsi" w:cstheme="minorHAnsi"/>
          <w:b/>
          <w:szCs w:val="22"/>
        </w:rPr>
        <w:t>31.12.2023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1B5696E" w14:textId="77777777" w:rsidR="00626887" w:rsidRPr="00E40733" w:rsidRDefault="00626887" w:rsidP="00626887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579A9613" w14:textId="77777777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07C2D25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16DCC0E8" w14:textId="77777777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2DE13D4E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4F99594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5EC2A1A" w14:textId="77777777" w:rsidR="00626887" w:rsidRPr="00E40733" w:rsidRDefault="00626887" w:rsidP="00626887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0181165" w14:textId="77777777" w:rsidR="00626887" w:rsidRPr="00E40733" w:rsidRDefault="00626887" w:rsidP="00626887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26602363" w14:textId="77777777" w:rsidR="00626887" w:rsidRPr="00E40733" w:rsidRDefault="00626887" w:rsidP="00626887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513A62AF" w14:textId="77777777" w:rsidR="00626887" w:rsidRPr="00E40733" w:rsidRDefault="00626887" w:rsidP="00626887">
      <w:pPr>
        <w:pStyle w:val="NormalnyWeb"/>
        <w:numPr>
          <w:ilvl w:val="0"/>
          <w:numId w:val="13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47E8A59F" w14:textId="77777777" w:rsidR="00626887" w:rsidRPr="00E40733" w:rsidRDefault="00626887" w:rsidP="00626887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43269AA1" w14:textId="77777777" w:rsidR="00626887" w:rsidRPr="00E40733" w:rsidRDefault="00626887" w:rsidP="00626887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3B06F279" w14:textId="77777777" w:rsidR="00626887" w:rsidRPr="00E40733" w:rsidRDefault="00626887" w:rsidP="00626887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1490D996" w14:textId="77777777" w:rsidR="00626887" w:rsidRPr="00E40733" w:rsidRDefault="00626887" w:rsidP="00626887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13F809DD" w14:textId="77777777" w:rsidR="00626887" w:rsidRPr="00E40733" w:rsidRDefault="00626887" w:rsidP="00626887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2D9F29DE" w14:textId="77777777" w:rsidR="00626887" w:rsidRPr="00E40733" w:rsidRDefault="00626887" w:rsidP="00626887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4E160788" w14:textId="77777777" w:rsidR="00626887" w:rsidRPr="00E40733" w:rsidRDefault="00626887" w:rsidP="00626887">
      <w:pPr>
        <w:pStyle w:val="NormalnyWeb"/>
        <w:numPr>
          <w:ilvl w:val="0"/>
          <w:numId w:val="131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3E2BDD19" w14:textId="77777777" w:rsidR="00626887" w:rsidRPr="00E40733" w:rsidRDefault="00626887" w:rsidP="00626887">
      <w:pPr>
        <w:pStyle w:val="NormalnyWeb"/>
        <w:numPr>
          <w:ilvl w:val="0"/>
          <w:numId w:val="1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33CDE91E" w14:textId="77777777" w:rsidR="00626887" w:rsidRPr="00E40733" w:rsidRDefault="00626887" w:rsidP="00626887">
      <w:pPr>
        <w:pStyle w:val="NormalnyWeb"/>
        <w:numPr>
          <w:ilvl w:val="0"/>
          <w:numId w:val="1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7D74DFFD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7C1E0AE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3D518C0" w14:textId="77777777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112357AB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3E6ED67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1D2E3753" w14:textId="77777777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10D39C1" w14:textId="77777777" w:rsidR="00626887" w:rsidRPr="00E40733" w:rsidRDefault="00626887" w:rsidP="00626887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36D6958" w14:textId="77777777" w:rsidR="00626887" w:rsidRPr="00E43249" w:rsidRDefault="00626887" w:rsidP="00626887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576F32B4" w14:textId="77777777" w:rsidR="00626887" w:rsidRPr="00E43249" w:rsidRDefault="00626887" w:rsidP="00626887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5FF90625" w14:textId="77777777" w:rsidR="00626887" w:rsidRPr="00E43249" w:rsidRDefault="00626887" w:rsidP="00626887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6F6DA2B7" w14:textId="77777777" w:rsidR="00626887" w:rsidRPr="00E43249" w:rsidRDefault="00626887" w:rsidP="00626887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lastRenderedPageBreak/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5C082830" w14:textId="77777777" w:rsidR="00626887" w:rsidRPr="00E43249" w:rsidRDefault="00626887" w:rsidP="00626887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3FFA8DE2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A21E5C8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178D27E" w14:textId="5681B05E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23300564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44B8A19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60FDA078" w14:textId="77777777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7D020F0E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30888C4" w14:textId="77777777" w:rsidR="00626887" w:rsidRPr="00E40733" w:rsidRDefault="00626887" w:rsidP="00626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0973AAA3" w14:textId="77777777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3565E41D" w14:textId="77777777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20ED0F85" w14:textId="77777777" w:rsidR="00626887" w:rsidRDefault="00626887" w:rsidP="00626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17912C5" w14:textId="77777777" w:rsidR="00626887" w:rsidRPr="00E40733" w:rsidRDefault="00626887" w:rsidP="00626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CD1E4E9" w14:textId="77777777" w:rsidR="00626887" w:rsidRPr="00E40733" w:rsidRDefault="00626887" w:rsidP="00626887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EE95884" w14:textId="77777777" w:rsidR="00840945" w:rsidRPr="00CA2DBD" w:rsidRDefault="00840945" w:rsidP="002110D9">
      <w:pPr>
        <w:pStyle w:val="NormalnyWeb"/>
        <w:jc w:val="both"/>
      </w:pPr>
    </w:p>
    <w:sectPr w:rsidR="00840945" w:rsidRPr="00CA2DBD" w:rsidSect="00B63906">
      <w:footerReference w:type="default" r:id="rId8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3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098616D5"/>
    <w:multiLevelType w:val="multilevel"/>
    <w:tmpl w:val="DF7E94C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9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1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2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4F605242"/>
    <w:multiLevelType w:val="hybridMultilevel"/>
    <w:tmpl w:val="21120C46"/>
    <w:lvl w:ilvl="0" w:tplc="C694BD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5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8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5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0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5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69716EEF"/>
    <w:multiLevelType w:val="hybridMultilevel"/>
    <w:tmpl w:val="20EC3F98"/>
    <w:lvl w:ilvl="0" w:tplc="525028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 w15:restartNumberingAfterBreak="0">
    <w:nsid w:val="6C553D88"/>
    <w:multiLevelType w:val="multilevel"/>
    <w:tmpl w:val="8EA0164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4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0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2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3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15934">
    <w:abstractNumId w:val="79"/>
  </w:num>
  <w:num w:numId="2" w16cid:durableId="2124180029">
    <w:abstractNumId w:val="81"/>
  </w:num>
  <w:num w:numId="3" w16cid:durableId="1421173763">
    <w:abstractNumId w:val="120"/>
  </w:num>
  <w:num w:numId="4" w16cid:durableId="52311915">
    <w:abstractNumId w:val="127"/>
  </w:num>
  <w:num w:numId="5" w16cid:durableId="1342708326">
    <w:abstractNumId w:val="139"/>
  </w:num>
  <w:num w:numId="6" w16cid:durableId="952978297">
    <w:abstractNumId w:val="66"/>
  </w:num>
  <w:num w:numId="7" w16cid:durableId="646905938">
    <w:abstractNumId w:val="42"/>
  </w:num>
  <w:num w:numId="8" w16cid:durableId="177743422">
    <w:abstractNumId w:val="166"/>
  </w:num>
  <w:num w:numId="9" w16cid:durableId="882450793">
    <w:abstractNumId w:val="122"/>
  </w:num>
  <w:num w:numId="10" w16cid:durableId="436562733">
    <w:abstractNumId w:val="52"/>
  </w:num>
  <w:num w:numId="11" w16cid:durableId="337856419">
    <w:abstractNumId w:val="140"/>
  </w:num>
  <w:num w:numId="12" w16cid:durableId="1914462293">
    <w:abstractNumId w:val="30"/>
  </w:num>
  <w:num w:numId="13" w16cid:durableId="253124363">
    <w:abstractNumId w:val="133"/>
  </w:num>
  <w:num w:numId="14" w16cid:durableId="111094306">
    <w:abstractNumId w:val="87"/>
  </w:num>
  <w:num w:numId="15" w16cid:durableId="811563616">
    <w:abstractNumId w:val="130"/>
  </w:num>
  <w:num w:numId="16" w16cid:durableId="3215434">
    <w:abstractNumId w:val="91"/>
  </w:num>
  <w:num w:numId="17" w16cid:durableId="663700116">
    <w:abstractNumId w:val="100"/>
  </w:num>
  <w:num w:numId="18" w16cid:durableId="171531497">
    <w:abstractNumId w:val="61"/>
  </w:num>
  <w:num w:numId="19" w16cid:durableId="243153613">
    <w:abstractNumId w:val="156"/>
  </w:num>
  <w:num w:numId="20" w16cid:durableId="1100369470">
    <w:abstractNumId w:val="45"/>
  </w:num>
  <w:num w:numId="21" w16cid:durableId="1781221499">
    <w:abstractNumId w:val="158"/>
  </w:num>
  <w:num w:numId="22" w16cid:durableId="321390441">
    <w:abstractNumId w:val="109"/>
  </w:num>
  <w:num w:numId="23" w16cid:durableId="377245146">
    <w:abstractNumId w:val="67"/>
  </w:num>
  <w:num w:numId="24" w16cid:durableId="771973554">
    <w:abstractNumId w:val="59"/>
  </w:num>
  <w:num w:numId="25" w16cid:durableId="1688675700">
    <w:abstractNumId w:val="68"/>
  </w:num>
  <w:num w:numId="26" w16cid:durableId="1765109522">
    <w:abstractNumId w:val="88"/>
  </w:num>
  <w:num w:numId="27" w16cid:durableId="1071580906">
    <w:abstractNumId w:val="102"/>
  </w:num>
  <w:num w:numId="28" w16cid:durableId="1098597254">
    <w:abstractNumId w:val="143"/>
  </w:num>
  <w:num w:numId="29" w16cid:durableId="1492211228">
    <w:abstractNumId w:val="80"/>
  </w:num>
  <w:num w:numId="30" w16cid:durableId="1803109408">
    <w:abstractNumId w:val="58"/>
  </w:num>
  <w:num w:numId="31" w16cid:durableId="1481969370">
    <w:abstractNumId w:val="72"/>
  </w:num>
  <w:num w:numId="32" w16cid:durableId="1124158015">
    <w:abstractNumId w:val="175"/>
  </w:num>
  <w:num w:numId="33" w16cid:durableId="1761556960">
    <w:abstractNumId w:val="89"/>
  </w:num>
  <w:num w:numId="34" w16cid:durableId="424545584">
    <w:abstractNumId w:val="76"/>
  </w:num>
  <w:num w:numId="35" w16cid:durableId="1737556474">
    <w:abstractNumId w:val="84"/>
  </w:num>
  <w:num w:numId="36" w16cid:durableId="645090625">
    <w:abstractNumId w:val="49"/>
  </w:num>
  <w:num w:numId="37" w16cid:durableId="121504059">
    <w:abstractNumId w:val="160"/>
  </w:num>
  <w:num w:numId="38" w16cid:durableId="1867017068">
    <w:abstractNumId w:val="51"/>
  </w:num>
  <w:num w:numId="39" w16cid:durableId="1133909903">
    <w:abstractNumId w:val="86"/>
  </w:num>
  <w:num w:numId="40" w16cid:durableId="237715043">
    <w:abstractNumId w:val="90"/>
  </w:num>
  <w:num w:numId="41" w16cid:durableId="1063721425">
    <w:abstractNumId w:val="162"/>
  </w:num>
  <w:num w:numId="42" w16cid:durableId="1352301759">
    <w:abstractNumId w:val="48"/>
  </w:num>
  <w:num w:numId="43" w16cid:durableId="2103797996">
    <w:abstractNumId w:val="105"/>
  </w:num>
  <w:num w:numId="44" w16cid:durableId="1360231315">
    <w:abstractNumId w:val="31"/>
  </w:num>
  <w:num w:numId="45" w16cid:durableId="43992559">
    <w:abstractNumId w:val="47"/>
  </w:num>
  <w:num w:numId="46" w16cid:durableId="1045715433">
    <w:abstractNumId w:val="113"/>
  </w:num>
  <w:num w:numId="47" w16cid:durableId="1335494732">
    <w:abstractNumId w:val="146"/>
  </w:num>
  <w:num w:numId="48" w16cid:durableId="1952543970">
    <w:abstractNumId w:val="28"/>
  </w:num>
  <w:num w:numId="49" w16cid:durableId="1137377302">
    <w:abstractNumId w:val="69"/>
  </w:num>
  <w:num w:numId="50" w16cid:durableId="1055007553">
    <w:abstractNumId w:val="171"/>
  </w:num>
  <w:num w:numId="51" w16cid:durableId="113984814">
    <w:abstractNumId w:val="167"/>
  </w:num>
  <w:num w:numId="52" w16cid:durableId="758328701">
    <w:abstractNumId w:val="38"/>
  </w:num>
  <w:num w:numId="53" w16cid:durableId="824011458">
    <w:abstractNumId w:val="57"/>
  </w:num>
  <w:num w:numId="54" w16cid:durableId="1960339067">
    <w:abstractNumId w:val="107"/>
  </w:num>
  <w:num w:numId="55" w16cid:durableId="2078815538">
    <w:abstractNumId w:val="112"/>
  </w:num>
  <w:num w:numId="56" w16cid:durableId="1588074530">
    <w:abstractNumId w:val="54"/>
  </w:num>
  <w:num w:numId="57" w16cid:durableId="317416377">
    <w:abstractNumId w:val="165"/>
  </w:num>
  <w:num w:numId="58" w16cid:durableId="1835225247">
    <w:abstractNumId w:val="170"/>
  </w:num>
  <w:num w:numId="59" w16cid:durableId="95832934">
    <w:abstractNumId w:val="53"/>
  </w:num>
  <w:num w:numId="60" w16cid:durableId="1591695641">
    <w:abstractNumId w:val="121"/>
  </w:num>
  <w:num w:numId="61" w16cid:durableId="1488016230">
    <w:abstractNumId w:val="56"/>
  </w:num>
  <w:num w:numId="62" w16cid:durableId="914436452">
    <w:abstractNumId w:val="74"/>
  </w:num>
  <w:num w:numId="63" w16cid:durableId="1929999513">
    <w:abstractNumId w:val="131"/>
  </w:num>
  <w:num w:numId="64" w16cid:durableId="2114547423">
    <w:abstractNumId w:val="101"/>
  </w:num>
  <w:num w:numId="65" w16cid:durableId="1493835239">
    <w:abstractNumId w:val="117"/>
  </w:num>
  <w:num w:numId="66" w16cid:durableId="1275821769">
    <w:abstractNumId w:val="92"/>
  </w:num>
  <w:num w:numId="67" w16cid:durableId="321929722">
    <w:abstractNumId w:val="159"/>
  </w:num>
  <w:num w:numId="68" w16cid:durableId="1235164860">
    <w:abstractNumId w:val="161"/>
  </w:num>
  <w:num w:numId="69" w16cid:durableId="1060176040">
    <w:abstractNumId w:val="104"/>
  </w:num>
  <w:num w:numId="70" w16cid:durableId="970358275">
    <w:abstractNumId w:val="168"/>
  </w:num>
  <w:num w:numId="71" w16cid:durableId="1163735658">
    <w:abstractNumId w:val="118"/>
  </w:num>
  <w:num w:numId="72" w16cid:durableId="2077705579">
    <w:abstractNumId w:val="164"/>
  </w:num>
  <w:num w:numId="73" w16cid:durableId="71514441">
    <w:abstractNumId w:val="65"/>
  </w:num>
  <w:num w:numId="74" w16cid:durableId="523590221">
    <w:abstractNumId w:val="60"/>
  </w:num>
  <w:num w:numId="75" w16cid:durableId="710375150">
    <w:abstractNumId w:val="41"/>
  </w:num>
  <w:num w:numId="76" w16cid:durableId="942958400">
    <w:abstractNumId w:val="78"/>
  </w:num>
  <w:num w:numId="77" w16cid:durableId="605773263">
    <w:abstractNumId w:val="129"/>
  </w:num>
  <w:num w:numId="78" w16cid:durableId="1408113946">
    <w:abstractNumId w:val="163"/>
  </w:num>
  <w:num w:numId="79" w16cid:durableId="240064984">
    <w:abstractNumId w:val="174"/>
  </w:num>
  <w:num w:numId="80" w16cid:durableId="959654514">
    <w:abstractNumId w:val="157"/>
  </w:num>
  <w:num w:numId="81" w16cid:durableId="1856186721">
    <w:abstractNumId w:val="151"/>
  </w:num>
  <w:num w:numId="82" w16cid:durableId="255942793">
    <w:abstractNumId w:val="73"/>
  </w:num>
  <w:num w:numId="83" w16cid:durableId="126633771">
    <w:abstractNumId w:val="141"/>
  </w:num>
  <w:num w:numId="84" w16cid:durableId="484246405">
    <w:abstractNumId w:val="124"/>
  </w:num>
  <w:num w:numId="85" w16cid:durableId="352269020">
    <w:abstractNumId w:val="145"/>
  </w:num>
  <w:num w:numId="86" w16cid:durableId="1685671112">
    <w:abstractNumId w:val="64"/>
  </w:num>
  <w:num w:numId="87" w16cid:durableId="1686978200">
    <w:abstractNumId w:val="82"/>
  </w:num>
  <w:num w:numId="88" w16cid:durableId="194314377">
    <w:abstractNumId w:val="75"/>
  </w:num>
  <w:num w:numId="89" w16cid:durableId="691960753">
    <w:abstractNumId w:val="115"/>
  </w:num>
  <w:num w:numId="90" w16cid:durableId="1522282058">
    <w:abstractNumId w:val="70"/>
  </w:num>
  <w:num w:numId="91" w16cid:durableId="1950620533">
    <w:abstractNumId w:val="37"/>
  </w:num>
  <w:num w:numId="92" w16cid:durableId="2060854607">
    <w:abstractNumId w:val="142"/>
  </w:num>
  <w:num w:numId="93" w16cid:durableId="1094856637">
    <w:abstractNumId w:val="152"/>
  </w:num>
  <w:num w:numId="94" w16cid:durableId="435489019">
    <w:abstractNumId w:val="128"/>
  </w:num>
  <w:num w:numId="95" w16cid:durableId="1810249244">
    <w:abstractNumId w:val="103"/>
  </w:num>
  <w:num w:numId="96" w16cid:durableId="751244554">
    <w:abstractNumId w:val="83"/>
  </w:num>
  <w:num w:numId="97" w16cid:durableId="1235237498">
    <w:abstractNumId w:val="32"/>
  </w:num>
  <w:num w:numId="98" w16cid:durableId="229196911">
    <w:abstractNumId w:val="173"/>
  </w:num>
  <w:num w:numId="99" w16cid:durableId="1176654426">
    <w:abstractNumId w:val="77"/>
  </w:num>
  <w:num w:numId="100" w16cid:durableId="2057928170">
    <w:abstractNumId w:val="50"/>
  </w:num>
  <w:num w:numId="101" w16cid:durableId="378286008">
    <w:abstractNumId w:val="85"/>
  </w:num>
  <w:num w:numId="102" w16cid:durableId="767383467">
    <w:abstractNumId w:val="46"/>
  </w:num>
  <w:num w:numId="103" w16cid:durableId="172573103">
    <w:abstractNumId w:val="111"/>
  </w:num>
  <w:num w:numId="104" w16cid:durableId="2141796465">
    <w:abstractNumId w:val="34"/>
  </w:num>
  <w:num w:numId="105" w16cid:durableId="920141597">
    <w:abstractNumId w:val="98"/>
  </w:num>
  <w:num w:numId="106" w16cid:durableId="1059015139">
    <w:abstractNumId w:val="44"/>
  </w:num>
  <w:num w:numId="107" w16cid:durableId="138500199">
    <w:abstractNumId w:val="154"/>
  </w:num>
  <w:num w:numId="108" w16cid:durableId="159388392">
    <w:abstractNumId w:val="119"/>
  </w:num>
  <w:num w:numId="109" w16cid:durableId="1426804834">
    <w:abstractNumId w:val="114"/>
  </w:num>
  <w:num w:numId="110" w16cid:durableId="1089083917">
    <w:abstractNumId w:val="27"/>
  </w:num>
  <w:num w:numId="111" w16cid:durableId="524758899">
    <w:abstractNumId w:val="132"/>
  </w:num>
  <w:num w:numId="112" w16cid:durableId="656030783">
    <w:abstractNumId w:val="36"/>
  </w:num>
  <w:num w:numId="113" w16cid:durableId="304746579">
    <w:abstractNumId w:val="169"/>
  </w:num>
  <w:num w:numId="114" w16cid:durableId="384721688">
    <w:abstractNumId w:val="71"/>
  </w:num>
  <w:num w:numId="115" w16cid:durableId="337394219">
    <w:abstractNumId w:val="172"/>
  </w:num>
  <w:num w:numId="116" w16cid:durableId="1374959498">
    <w:abstractNumId w:val="110"/>
  </w:num>
  <w:num w:numId="117" w16cid:durableId="796145924">
    <w:abstractNumId w:val="10"/>
  </w:num>
  <w:num w:numId="118" w16cid:durableId="195315368">
    <w:abstractNumId w:val="136"/>
  </w:num>
  <w:num w:numId="119" w16cid:durableId="1937517144">
    <w:abstractNumId w:val="97"/>
  </w:num>
  <w:num w:numId="120" w16cid:durableId="1009870298">
    <w:abstractNumId w:val="149"/>
  </w:num>
  <w:num w:numId="121" w16cid:durableId="85809794">
    <w:abstractNumId w:val="147"/>
  </w:num>
  <w:num w:numId="122" w16cid:durableId="1362241724">
    <w:abstractNumId w:val="39"/>
  </w:num>
  <w:num w:numId="123" w16cid:durableId="734665007">
    <w:abstractNumId w:val="106"/>
  </w:num>
  <w:num w:numId="124" w16cid:durableId="1125735287">
    <w:abstractNumId w:val="29"/>
  </w:num>
  <w:num w:numId="125" w16cid:durableId="1570919238">
    <w:abstractNumId w:val="95"/>
  </w:num>
  <w:num w:numId="126" w16cid:durableId="550112892">
    <w:abstractNumId w:val="62"/>
  </w:num>
  <w:num w:numId="127" w16cid:durableId="1367637881">
    <w:abstractNumId w:val="94"/>
  </w:num>
  <w:num w:numId="128" w16cid:durableId="555238916">
    <w:abstractNumId w:val="108"/>
  </w:num>
  <w:num w:numId="129" w16cid:durableId="812016392">
    <w:abstractNumId w:val="55"/>
  </w:num>
  <w:num w:numId="130" w16cid:durableId="2103338399">
    <w:abstractNumId w:val="93"/>
  </w:num>
  <w:num w:numId="131" w16cid:durableId="1245384312">
    <w:abstractNumId w:val="40"/>
  </w:num>
  <w:num w:numId="132" w16cid:durableId="31154573">
    <w:abstractNumId w:val="33"/>
  </w:num>
  <w:num w:numId="133" w16cid:durableId="301421759">
    <w:abstractNumId w:val="176"/>
  </w:num>
  <w:num w:numId="134" w16cid:durableId="379206360">
    <w:abstractNumId w:val="134"/>
  </w:num>
  <w:num w:numId="135" w16cid:durableId="1973630506">
    <w:abstractNumId w:val="63"/>
  </w:num>
  <w:num w:numId="136" w16cid:durableId="675183535">
    <w:abstractNumId w:val="125"/>
  </w:num>
  <w:num w:numId="137" w16cid:durableId="449587353">
    <w:abstractNumId w:val="96"/>
  </w:num>
  <w:num w:numId="138" w16cid:durableId="665665765">
    <w:abstractNumId w:val="153"/>
  </w:num>
  <w:num w:numId="139" w16cid:durableId="231277061">
    <w:abstractNumId w:val="150"/>
  </w:num>
  <w:num w:numId="140" w16cid:durableId="1663922615">
    <w:abstractNumId w:val="138"/>
  </w:num>
  <w:num w:numId="141" w16cid:durableId="20303730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25AF5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345BF"/>
    <w:rsid w:val="0015320A"/>
    <w:rsid w:val="001634AF"/>
    <w:rsid w:val="00172A21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110D9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E7160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06F29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26887"/>
    <w:rsid w:val="00660326"/>
    <w:rsid w:val="00675871"/>
    <w:rsid w:val="006A5AAF"/>
    <w:rsid w:val="006B2584"/>
    <w:rsid w:val="006B2B1E"/>
    <w:rsid w:val="006C5DBA"/>
    <w:rsid w:val="006F7CB9"/>
    <w:rsid w:val="0070322A"/>
    <w:rsid w:val="00703960"/>
    <w:rsid w:val="00712C1F"/>
    <w:rsid w:val="007154DE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77B6"/>
    <w:rsid w:val="00900A5D"/>
    <w:rsid w:val="00902381"/>
    <w:rsid w:val="00964F3A"/>
    <w:rsid w:val="00966041"/>
    <w:rsid w:val="0096698D"/>
    <w:rsid w:val="00972EB4"/>
    <w:rsid w:val="0097634A"/>
    <w:rsid w:val="009B00CA"/>
    <w:rsid w:val="009B3B18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C71A6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E5EF3"/>
    <w:rsid w:val="00BF0D34"/>
    <w:rsid w:val="00BF464A"/>
    <w:rsid w:val="00BF591A"/>
    <w:rsid w:val="00BF778B"/>
    <w:rsid w:val="00C04FB6"/>
    <w:rsid w:val="00C06C3B"/>
    <w:rsid w:val="00C13E92"/>
    <w:rsid w:val="00C1410A"/>
    <w:rsid w:val="00C22987"/>
    <w:rsid w:val="00C239D6"/>
    <w:rsid w:val="00C332F0"/>
    <w:rsid w:val="00C44958"/>
    <w:rsid w:val="00C54CC4"/>
    <w:rsid w:val="00C6332E"/>
    <w:rsid w:val="00C637C1"/>
    <w:rsid w:val="00C67B0E"/>
    <w:rsid w:val="00C72A8D"/>
    <w:rsid w:val="00C73117"/>
    <w:rsid w:val="00C80A0B"/>
    <w:rsid w:val="00C900BD"/>
    <w:rsid w:val="00C92860"/>
    <w:rsid w:val="00CA2DBD"/>
    <w:rsid w:val="00CA7453"/>
    <w:rsid w:val="00CC3C0A"/>
    <w:rsid w:val="00CD2930"/>
    <w:rsid w:val="00CF282E"/>
    <w:rsid w:val="00D162A7"/>
    <w:rsid w:val="00D21E77"/>
    <w:rsid w:val="00D2627A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E3568"/>
    <w:rsid w:val="00DF74BB"/>
    <w:rsid w:val="00DF7664"/>
    <w:rsid w:val="00E06BEB"/>
    <w:rsid w:val="00E13195"/>
    <w:rsid w:val="00E25326"/>
    <w:rsid w:val="00E400F8"/>
    <w:rsid w:val="00E410A9"/>
    <w:rsid w:val="00E41435"/>
    <w:rsid w:val="00E61864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"/>
      </w:numPr>
    </w:pPr>
  </w:style>
  <w:style w:type="numbering" w:customStyle="1" w:styleId="WWNum2">
    <w:name w:val="WWNum2"/>
    <w:basedOn w:val="Bezlisty"/>
    <w:rsid w:val="001B56CA"/>
    <w:pPr>
      <w:numPr>
        <w:numId w:val="3"/>
      </w:numPr>
    </w:pPr>
  </w:style>
  <w:style w:type="numbering" w:customStyle="1" w:styleId="WWNum3">
    <w:name w:val="WWNum3"/>
    <w:basedOn w:val="Bezlisty"/>
    <w:rsid w:val="001B56CA"/>
    <w:pPr>
      <w:numPr>
        <w:numId w:val="4"/>
      </w:numPr>
    </w:pPr>
  </w:style>
  <w:style w:type="numbering" w:customStyle="1" w:styleId="WWNum4">
    <w:name w:val="WWNum4"/>
    <w:basedOn w:val="Bezlisty"/>
    <w:rsid w:val="001B56CA"/>
    <w:pPr>
      <w:numPr>
        <w:numId w:val="5"/>
      </w:numPr>
    </w:pPr>
  </w:style>
  <w:style w:type="numbering" w:customStyle="1" w:styleId="WWNum5">
    <w:name w:val="WWNum5"/>
    <w:basedOn w:val="Bezlisty"/>
    <w:rsid w:val="001B56CA"/>
    <w:pPr>
      <w:numPr>
        <w:numId w:val="6"/>
      </w:numPr>
    </w:pPr>
  </w:style>
  <w:style w:type="numbering" w:customStyle="1" w:styleId="WWNum6">
    <w:name w:val="WWNum6"/>
    <w:basedOn w:val="Bezlisty"/>
    <w:rsid w:val="001B56CA"/>
    <w:pPr>
      <w:numPr>
        <w:numId w:val="7"/>
      </w:numPr>
    </w:pPr>
  </w:style>
  <w:style w:type="numbering" w:customStyle="1" w:styleId="WWNum7">
    <w:name w:val="WWNum7"/>
    <w:basedOn w:val="Bezlisty"/>
    <w:rsid w:val="001B56CA"/>
    <w:pPr>
      <w:numPr>
        <w:numId w:val="8"/>
      </w:numPr>
    </w:pPr>
  </w:style>
  <w:style w:type="numbering" w:customStyle="1" w:styleId="WWNum8">
    <w:name w:val="WWNum8"/>
    <w:basedOn w:val="Bezlisty"/>
    <w:rsid w:val="001B56CA"/>
    <w:pPr>
      <w:numPr>
        <w:numId w:val="9"/>
      </w:numPr>
    </w:pPr>
  </w:style>
  <w:style w:type="numbering" w:customStyle="1" w:styleId="WWNum9">
    <w:name w:val="WWNum9"/>
    <w:basedOn w:val="Bezlisty"/>
    <w:rsid w:val="001B56CA"/>
    <w:pPr>
      <w:numPr>
        <w:numId w:val="10"/>
      </w:numPr>
    </w:pPr>
  </w:style>
  <w:style w:type="numbering" w:customStyle="1" w:styleId="WWNum10">
    <w:name w:val="WWNum10"/>
    <w:basedOn w:val="Bezlisty"/>
    <w:rsid w:val="001B56CA"/>
    <w:pPr>
      <w:numPr>
        <w:numId w:val="11"/>
      </w:numPr>
    </w:pPr>
  </w:style>
  <w:style w:type="numbering" w:customStyle="1" w:styleId="WWNum11">
    <w:name w:val="WWNum11"/>
    <w:basedOn w:val="Bezlisty"/>
    <w:rsid w:val="001B56CA"/>
    <w:pPr>
      <w:numPr>
        <w:numId w:val="12"/>
      </w:numPr>
    </w:pPr>
  </w:style>
  <w:style w:type="numbering" w:customStyle="1" w:styleId="WWNum12">
    <w:name w:val="WWNum12"/>
    <w:basedOn w:val="Bezlisty"/>
    <w:rsid w:val="001B56CA"/>
    <w:pPr>
      <w:numPr>
        <w:numId w:val="13"/>
      </w:numPr>
    </w:pPr>
  </w:style>
  <w:style w:type="numbering" w:customStyle="1" w:styleId="WWNum13">
    <w:name w:val="WWNum13"/>
    <w:basedOn w:val="Bezlisty"/>
    <w:rsid w:val="001B56CA"/>
    <w:pPr>
      <w:numPr>
        <w:numId w:val="14"/>
      </w:numPr>
    </w:pPr>
  </w:style>
  <w:style w:type="numbering" w:customStyle="1" w:styleId="WWNum14">
    <w:name w:val="WWNum14"/>
    <w:basedOn w:val="Bezlisty"/>
    <w:rsid w:val="001B56CA"/>
    <w:pPr>
      <w:numPr>
        <w:numId w:val="15"/>
      </w:numPr>
    </w:pPr>
  </w:style>
  <w:style w:type="numbering" w:customStyle="1" w:styleId="WWNum15">
    <w:name w:val="WWNum15"/>
    <w:basedOn w:val="Bezlisty"/>
    <w:rsid w:val="001B56CA"/>
    <w:pPr>
      <w:numPr>
        <w:numId w:val="16"/>
      </w:numPr>
    </w:pPr>
  </w:style>
  <w:style w:type="numbering" w:customStyle="1" w:styleId="WWNum16">
    <w:name w:val="WWNum16"/>
    <w:basedOn w:val="Bezlisty"/>
    <w:rsid w:val="001B56CA"/>
    <w:pPr>
      <w:numPr>
        <w:numId w:val="17"/>
      </w:numPr>
    </w:pPr>
  </w:style>
  <w:style w:type="numbering" w:customStyle="1" w:styleId="WWNum17">
    <w:name w:val="WWNum17"/>
    <w:basedOn w:val="Bezlisty"/>
    <w:rsid w:val="001B56CA"/>
    <w:pPr>
      <w:numPr>
        <w:numId w:val="18"/>
      </w:numPr>
    </w:pPr>
  </w:style>
  <w:style w:type="numbering" w:customStyle="1" w:styleId="WWNum18">
    <w:name w:val="WWNum18"/>
    <w:basedOn w:val="Bezlisty"/>
    <w:rsid w:val="001B56CA"/>
    <w:pPr>
      <w:numPr>
        <w:numId w:val="19"/>
      </w:numPr>
    </w:pPr>
  </w:style>
  <w:style w:type="numbering" w:customStyle="1" w:styleId="WWNum19">
    <w:name w:val="WWNum19"/>
    <w:basedOn w:val="Bezlisty"/>
    <w:rsid w:val="001B56CA"/>
    <w:pPr>
      <w:numPr>
        <w:numId w:val="20"/>
      </w:numPr>
    </w:pPr>
  </w:style>
  <w:style w:type="numbering" w:customStyle="1" w:styleId="WWNum20">
    <w:name w:val="WWNum20"/>
    <w:basedOn w:val="Bezlisty"/>
    <w:rsid w:val="001B56CA"/>
    <w:pPr>
      <w:numPr>
        <w:numId w:val="21"/>
      </w:numPr>
    </w:pPr>
  </w:style>
  <w:style w:type="numbering" w:customStyle="1" w:styleId="WWNum21">
    <w:name w:val="WWNum21"/>
    <w:basedOn w:val="Bezlisty"/>
    <w:rsid w:val="001B56CA"/>
    <w:pPr>
      <w:numPr>
        <w:numId w:val="22"/>
      </w:numPr>
    </w:pPr>
  </w:style>
  <w:style w:type="numbering" w:customStyle="1" w:styleId="WWNum22">
    <w:name w:val="WWNum22"/>
    <w:basedOn w:val="Bezlisty"/>
    <w:rsid w:val="001B56CA"/>
    <w:pPr>
      <w:numPr>
        <w:numId w:val="23"/>
      </w:numPr>
    </w:pPr>
  </w:style>
  <w:style w:type="numbering" w:customStyle="1" w:styleId="WWNum23">
    <w:name w:val="WWNum23"/>
    <w:basedOn w:val="Bezlisty"/>
    <w:rsid w:val="001B56CA"/>
    <w:pPr>
      <w:numPr>
        <w:numId w:val="24"/>
      </w:numPr>
    </w:pPr>
  </w:style>
  <w:style w:type="numbering" w:customStyle="1" w:styleId="WWNum24">
    <w:name w:val="WWNum24"/>
    <w:basedOn w:val="Bezlisty"/>
    <w:rsid w:val="001B56CA"/>
    <w:pPr>
      <w:numPr>
        <w:numId w:val="25"/>
      </w:numPr>
    </w:pPr>
  </w:style>
  <w:style w:type="numbering" w:customStyle="1" w:styleId="WWNum25">
    <w:name w:val="WWNum25"/>
    <w:basedOn w:val="Bezlisty"/>
    <w:rsid w:val="001B56CA"/>
    <w:pPr>
      <w:numPr>
        <w:numId w:val="26"/>
      </w:numPr>
    </w:pPr>
  </w:style>
  <w:style w:type="numbering" w:customStyle="1" w:styleId="WWNum26">
    <w:name w:val="WWNum26"/>
    <w:basedOn w:val="Bezlisty"/>
    <w:rsid w:val="001B56CA"/>
    <w:pPr>
      <w:numPr>
        <w:numId w:val="27"/>
      </w:numPr>
    </w:pPr>
  </w:style>
  <w:style w:type="numbering" w:customStyle="1" w:styleId="WWNum27">
    <w:name w:val="WWNum27"/>
    <w:basedOn w:val="Bezlisty"/>
    <w:rsid w:val="001B56CA"/>
    <w:pPr>
      <w:numPr>
        <w:numId w:val="28"/>
      </w:numPr>
    </w:pPr>
  </w:style>
  <w:style w:type="numbering" w:customStyle="1" w:styleId="WWNum28">
    <w:name w:val="WWNum28"/>
    <w:basedOn w:val="Bezlisty"/>
    <w:rsid w:val="001B56CA"/>
    <w:pPr>
      <w:numPr>
        <w:numId w:val="29"/>
      </w:numPr>
    </w:pPr>
  </w:style>
  <w:style w:type="numbering" w:customStyle="1" w:styleId="WWNum29">
    <w:name w:val="WWNum29"/>
    <w:basedOn w:val="Bezlisty"/>
    <w:rsid w:val="001B56CA"/>
    <w:pPr>
      <w:numPr>
        <w:numId w:val="30"/>
      </w:numPr>
    </w:pPr>
  </w:style>
  <w:style w:type="numbering" w:customStyle="1" w:styleId="WWNum30">
    <w:name w:val="WWNum30"/>
    <w:basedOn w:val="Bezlisty"/>
    <w:rsid w:val="001B56CA"/>
    <w:pPr>
      <w:numPr>
        <w:numId w:val="31"/>
      </w:numPr>
    </w:pPr>
  </w:style>
  <w:style w:type="numbering" w:customStyle="1" w:styleId="WWNum31">
    <w:name w:val="WWNum31"/>
    <w:basedOn w:val="Bezlisty"/>
    <w:rsid w:val="001B56CA"/>
    <w:pPr>
      <w:numPr>
        <w:numId w:val="32"/>
      </w:numPr>
    </w:pPr>
  </w:style>
  <w:style w:type="numbering" w:customStyle="1" w:styleId="WWNum32">
    <w:name w:val="WWNum32"/>
    <w:basedOn w:val="Bezlisty"/>
    <w:rsid w:val="001B56CA"/>
    <w:pPr>
      <w:numPr>
        <w:numId w:val="33"/>
      </w:numPr>
    </w:pPr>
  </w:style>
  <w:style w:type="numbering" w:customStyle="1" w:styleId="WWNum33">
    <w:name w:val="WWNum33"/>
    <w:basedOn w:val="Bezlisty"/>
    <w:rsid w:val="001B56CA"/>
    <w:pPr>
      <w:numPr>
        <w:numId w:val="34"/>
      </w:numPr>
    </w:pPr>
  </w:style>
  <w:style w:type="numbering" w:customStyle="1" w:styleId="WWNum34">
    <w:name w:val="WWNum34"/>
    <w:basedOn w:val="Bezlisty"/>
    <w:rsid w:val="001B56CA"/>
    <w:pPr>
      <w:numPr>
        <w:numId w:val="35"/>
      </w:numPr>
    </w:pPr>
  </w:style>
  <w:style w:type="numbering" w:customStyle="1" w:styleId="WWNum35">
    <w:name w:val="WWNum35"/>
    <w:basedOn w:val="Bezlisty"/>
    <w:rsid w:val="001B56CA"/>
    <w:pPr>
      <w:numPr>
        <w:numId w:val="36"/>
      </w:numPr>
    </w:pPr>
  </w:style>
  <w:style w:type="numbering" w:customStyle="1" w:styleId="WWNum36">
    <w:name w:val="WWNum36"/>
    <w:basedOn w:val="Bezlisty"/>
    <w:rsid w:val="001B56CA"/>
    <w:pPr>
      <w:numPr>
        <w:numId w:val="37"/>
      </w:numPr>
    </w:pPr>
  </w:style>
  <w:style w:type="numbering" w:customStyle="1" w:styleId="WWNum37">
    <w:name w:val="WWNum37"/>
    <w:basedOn w:val="Bezlisty"/>
    <w:rsid w:val="001B56CA"/>
    <w:pPr>
      <w:numPr>
        <w:numId w:val="38"/>
      </w:numPr>
    </w:pPr>
  </w:style>
  <w:style w:type="numbering" w:customStyle="1" w:styleId="WWNum38">
    <w:name w:val="WWNum38"/>
    <w:basedOn w:val="Bezlisty"/>
    <w:rsid w:val="001B56CA"/>
    <w:pPr>
      <w:numPr>
        <w:numId w:val="39"/>
      </w:numPr>
    </w:pPr>
  </w:style>
  <w:style w:type="numbering" w:customStyle="1" w:styleId="WWNum39">
    <w:name w:val="WWNum39"/>
    <w:basedOn w:val="Bezlisty"/>
    <w:rsid w:val="001B56CA"/>
    <w:pPr>
      <w:numPr>
        <w:numId w:val="40"/>
      </w:numPr>
    </w:pPr>
  </w:style>
  <w:style w:type="numbering" w:customStyle="1" w:styleId="WWNum40">
    <w:name w:val="WWNum40"/>
    <w:basedOn w:val="Bezlisty"/>
    <w:rsid w:val="001B56CA"/>
    <w:pPr>
      <w:numPr>
        <w:numId w:val="41"/>
      </w:numPr>
    </w:pPr>
  </w:style>
  <w:style w:type="numbering" w:customStyle="1" w:styleId="WWNum41">
    <w:name w:val="WWNum41"/>
    <w:basedOn w:val="Bezlisty"/>
    <w:rsid w:val="001B56CA"/>
    <w:pPr>
      <w:numPr>
        <w:numId w:val="42"/>
      </w:numPr>
    </w:pPr>
  </w:style>
  <w:style w:type="numbering" w:customStyle="1" w:styleId="WWNum42">
    <w:name w:val="WWNum42"/>
    <w:basedOn w:val="Bezlisty"/>
    <w:rsid w:val="001B56CA"/>
    <w:pPr>
      <w:numPr>
        <w:numId w:val="43"/>
      </w:numPr>
    </w:pPr>
  </w:style>
  <w:style w:type="numbering" w:customStyle="1" w:styleId="WWNum43">
    <w:name w:val="WWNum43"/>
    <w:basedOn w:val="Bezlisty"/>
    <w:rsid w:val="001B56CA"/>
    <w:pPr>
      <w:numPr>
        <w:numId w:val="44"/>
      </w:numPr>
    </w:pPr>
  </w:style>
  <w:style w:type="numbering" w:customStyle="1" w:styleId="WWNum44">
    <w:name w:val="WWNum44"/>
    <w:basedOn w:val="Bezlisty"/>
    <w:rsid w:val="001B56CA"/>
    <w:pPr>
      <w:numPr>
        <w:numId w:val="45"/>
      </w:numPr>
    </w:pPr>
  </w:style>
  <w:style w:type="numbering" w:customStyle="1" w:styleId="WWNum45">
    <w:name w:val="WWNum45"/>
    <w:basedOn w:val="Bezlisty"/>
    <w:rsid w:val="001B56CA"/>
    <w:pPr>
      <w:numPr>
        <w:numId w:val="46"/>
      </w:numPr>
    </w:pPr>
  </w:style>
  <w:style w:type="numbering" w:customStyle="1" w:styleId="WWNum46">
    <w:name w:val="WWNum46"/>
    <w:basedOn w:val="Bezlisty"/>
    <w:rsid w:val="001B56CA"/>
    <w:pPr>
      <w:numPr>
        <w:numId w:val="47"/>
      </w:numPr>
    </w:pPr>
  </w:style>
  <w:style w:type="numbering" w:customStyle="1" w:styleId="WWNum47">
    <w:name w:val="WWNum47"/>
    <w:basedOn w:val="Bezlisty"/>
    <w:rsid w:val="001B56CA"/>
    <w:pPr>
      <w:numPr>
        <w:numId w:val="48"/>
      </w:numPr>
    </w:pPr>
  </w:style>
  <w:style w:type="numbering" w:customStyle="1" w:styleId="WWNum48">
    <w:name w:val="WWNum48"/>
    <w:basedOn w:val="Bezlisty"/>
    <w:rsid w:val="001B56CA"/>
    <w:pPr>
      <w:numPr>
        <w:numId w:val="49"/>
      </w:numPr>
    </w:pPr>
  </w:style>
  <w:style w:type="numbering" w:customStyle="1" w:styleId="WWNum49">
    <w:name w:val="WWNum49"/>
    <w:basedOn w:val="Bezlisty"/>
    <w:rsid w:val="001B56CA"/>
    <w:pPr>
      <w:numPr>
        <w:numId w:val="50"/>
      </w:numPr>
    </w:pPr>
  </w:style>
  <w:style w:type="numbering" w:customStyle="1" w:styleId="WWNum50">
    <w:name w:val="WWNum50"/>
    <w:basedOn w:val="Bezlisty"/>
    <w:rsid w:val="001B56CA"/>
    <w:pPr>
      <w:numPr>
        <w:numId w:val="51"/>
      </w:numPr>
    </w:pPr>
  </w:style>
  <w:style w:type="numbering" w:customStyle="1" w:styleId="WWNum51">
    <w:name w:val="WWNum51"/>
    <w:basedOn w:val="Bezlisty"/>
    <w:rsid w:val="001B56CA"/>
    <w:pPr>
      <w:numPr>
        <w:numId w:val="52"/>
      </w:numPr>
    </w:pPr>
  </w:style>
  <w:style w:type="numbering" w:customStyle="1" w:styleId="WWNum52">
    <w:name w:val="WWNum52"/>
    <w:basedOn w:val="Bezlisty"/>
    <w:rsid w:val="001B56CA"/>
    <w:pPr>
      <w:numPr>
        <w:numId w:val="53"/>
      </w:numPr>
    </w:pPr>
  </w:style>
  <w:style w:type="numbering" w:customStyle="1" w:styleId="WWNum53">
    <w:name w:val="WWNum53"/>
    <w:basedOn w:val="Bezlisty"/>
    <w:rsid w:val="001B56CA"/>
    <w:pPr>
      <w:numPr>
        <w:numId w:val="54"/>
      </w:numPr>
    </w:pPr>
  </w:style>
  <w:style w:type="numbering" w:customStyle="1" w:styleId="WWNum54">
    <w:name w:val="WWNum54"/>
    <w:basedOn w:val="Bezlisty"/>
    <w:rsid w:val="001B56CA"/>
    <w:pPr>
      <w:numPr>
        <w:numId w:val="55"/>
      </w:numPr>
    </w:pPr>
  </w:style>
  <w:style w:type="numbering" w:customStyle="1" w:styleId="WWNum55">
    <w:name w:val="WWNum55"/>
    <w:basedOn w:val="Bezlisty"/>
    <w:rsid w:val="001B56CA"/>
    <w:pPr>
      <w:numPr>
        <w:numId w:val="56"/>
      </w:numPr>
    </w:pPr>
  </w:style>
  <w:style w:type="numbering" w:customStyle="1" w:styleId="WWNum56">
    <w:name w:val="WWNum56"/>
    <w:basedOn w:val="Bezlisty"/>
    <w:rsid w:val="001B56CA"/>
    <w:pPr>
      <w:numPr>
        <w:numId w:val="57"/>
      </w:numPr>
    </w:pPr>
  </w:style>
  <w:style w:type="numbering" w:customStyle="1" w:styleId="WWNum57">
    <w:name w:val="WWNum57"/>
    <w:basedOn w:val="Bezlisty"/>
    <w:rsid w:val="001B56CA"/>
    <w:pPr>
      <w:numPr>
        <w:numId w:val="58"/>
      </w:numPr>
    </w:pPr>
  </w:style>
  <w:style w:type="numbering" w:customStyle="1" w:styleId="WWNum58">
    <w:name w:val="WWNum58"/>
    <w:basedOn w:val="Bezlisty"/>
    <w:rsid w:val="001B56CA"/>
    <w:pPr>
      <w:numPr>
        <w:numId w:val="59"/>
      </w:numPr>
    </w:pPr>
  </w:style>
  <w:style w:type="numbering" w:customStyle="1" w:styleId="WWNum59">
    <w:name w:val="WWNum59"/>
    <w:basedOn w:val="Bezlisty"/>
    <w:rsid w:val="001B56CA"/>
    <w:pPr>
      <w:numPr>
        <w:numId w:val="60"/>
      </w:numPr>
    </w:pPr>
  </w:style>
  <w:style w:type="numbering" w:customStyle="1" w:styleId="WWNum60">
    <w:name w:val="WWNum60"/>
    <w:basedOn w:val="Bezlisty"/>
    <w:rsid w:val="001B56CA"/>
    <w:pPr>
      <w:numPr>
        <w:numId w:val="61"/>
      </w:numPr>
    </w:pPr>
  </w:style>
  <w:style w:type="numbering" w:customStyle="1" w:styleId="WWNum61">
    <w:name w:val="WWNum61"/>
    <w:basedOn w:val="Bezlisty"/>
    <w:rsid w:val="001B56CA"/>
    <w:pPr>
      <w:numPr>
        <w:numId w:val="62"/>
      </w:numPr>
    </w:pPr>
  </w:style>
  <w:style w:type="numbering" w:customStyle="1" w:styleId="WWNum62">
    <w:name w:val="WWNum62"/>
    <w:basedOn w:val="Bezlisty"/>
    <w:rsid w:val="001B56CA"/>
    <w:pPr>
      <w:numPr>
        <w:numId w:val="63"/>
      </w:numPr>
    </w:pPr>
  </w:style>
  <w:style w:type="numbering" w:customStyle="1" w:styleId="WWNum63">
    <w:name w:val="WWNum63"/>
    <w:basedOn w:val="Bezlisty"/>
    <w:rsid w:val="001B56CA"/>
    <w:pPr>
      <w:numPr>
        <w:numId w:val="64"/>
      </w:numPr>
    </w:pPr>
  </w:style>
  <w:style w:type="numbering" w:customStyle="1" w:styleId="WWNum64">
    <w:name w:val="WWNum64"/>
    <w:basedOn w:val="Bezlisty"/>
    <w:rsid w:val="001B56CA"/>
    <w:pPr>
      <w:numPr>
        <w:numId w:val="65"/>
      </w:numPr>
    </w:pPr>
  </w:style>
  <w:style w:type="numbering" w:customStyle="1" w:styleId="WWNum65">
    <w:name w:val="WWNum65"/>
    <w:basedOn w:val="Bezlisty"/>
    <w:rsid w:val="001B56CA"/>
    <w:pPr>
      <w:numPr>
        <w:numId w:val="66"/>
      </w:numPr>
    </w:pPr>
  </w:style>
  <w:style w:type="numbering" w:customStyle="1" w:styleId="WWNum66">
    <w:name w:val="WWNum66"/>
    <w:basedOn w:val="Bezlisty"/>
    <w:rsid w:val="001B56CA"/>
    <w:pPr>
      <w:numPr>
        <w:numId w:val="67"/>
      </w:numPr>
    </w:pPr>
  </w:style>
  <w:style w:type="numbering" w:customStyle="1" w:styleId="WWNum67">
    <w:name w:val="WWNum67"/>
    <w:basedOn w:val="Bezlisty"/>
    <w:rsid w:val="001B56CA"/>
    <w:pPr>
      <w:numPr>
        <w:numId w:val="68"/>
      </w:numPr>
    </w:pPr>
  </w:style>
  <w:style w:type="numbering" w:customStyle="1" w:styleId="WWNum68">
    <w:name w:val="WWNum68"/>
    <w:basedOn w:val="Bezlisty"/>
    <w:rsid w:val="001B56CA"/>
    <w:pPr>
      <w:numPr>
        <w:numId w:val="69"/>
      </w:numPr>
    </w:pPr>
  </w:style>
  <w:style w:type="numbering" w:customStyle="1" w:styleId="WWNum69">
    <w:name w:val="WWNum69"/>
    <w:basedOn w:val="Bezlisty"/>
    <w:rsid w:val="001B56CA"/>
    <w:pPr>
      <w:numPr>
        <w:numId w:val="70"/>
      </w:numPr>
    </w:pPr>
  </w:style>
  <w:style w:type="numbering" w:customStyle="1" w:styleId="WWNum71">
    <w:name w:val="WWNum71"/>
    <w:basedOn w:val="Bezlisty"/>
    <w:rsid w:val="001B56CA"/>
    <w:pPr>
      <w:numPr>
        <w:numId w:val="71"/>
      </w:numPr>
    </w:pPr>
  </w:style>
  <w:style w:type="numbering" w:customStyle="1" w:styleId="WWNum72">
    <w:name w:val="WWNum72"/>
    <w:basedOn w:val="Bezlisty"/>
    <w:rsid w:val="001B56CA"/>
    <w:pPr>
      <w:numPr>
        <w:numId w:val="72"/>
      </w:numPr>
    </w:pPr>
  </w:style>
  <w:style w:type="numbering" w:customStyle="1" w:styleId="WWNum73">
    <w:name w:val="WWNum73"/>
    <w:basedOn w:val="Bezlisty"/>
    <w:rsid w:val="001B56CA"/>
    <w:pPr>
      <w:numPr>
        <w:numId w:val="73"/>
      </w:numPr>
    </w:pPr>
  </w:style>
  <w:style w:type="numbering" w:customStyle="1" w:styleId="WWNum74">
    <w:name w:val="WWNum74"/>
    <w:basedOn w:val="Bezlisty"/>
    <w:rsid w:val="001B56CA"/>
    <w:pPr>
      <w:numPr>
        <w:numId w:val="74"/>
      </w:numPr>
    </w:pPr>
  </w:style>
  <w:style w:type="numbering" w:customStyle="1" w:styleId="WWNum75">
    <w:name w:val="WWNum75"/>
    <w:basedOn w:val="Bezlisty"/>
    <w:rsid w:val="001B56CA"/>
    <w:pPr>
      <w:numPr>
        <w:numId w:val="75"/>
      </w:numPr>
    </w:pPr>
  </w:style>
  <w:style w:type="numbering" w:customStyle="1" w:styleId="WWNum76">
    <w:name w:val="WWNum76"/>
    <w:basedOn w:val="Bezlisty"/>
    <w:rsid w:val="001B56CA"/>
    <w:pPr>
      <w:numPr>
        <w:numId w:val="76"/>
      </w:numPr>
    </w:pPr>
  </w:style>
  <w:style w:type="numbering" w:customStyle="1" w:styleId="WWNum77">
    <w:name w:val="WWNum77"/>
    <w:basedOn w:val="Bezlisty"/>
    <w:rsid w:val="001B56CA"/>
    <w:pPr>
      <w:numPr>
        <w:numId w:val="77"/>
      </w:numPr>
    </w:pPr>
  </w:style>
  <w:style w:type="numbering" w:customStyle="1" w:styleId="WWNum78">
    <w:name w:val="WWNum78"/>
    <w:basedOn w:val="Bezlisty"/>
    <w:rsid w:val="001B56CA"/>
    <w:pPr>
      <w:numPr>
        <w:numId w:val="78"/>
      </w:numPr>
    </w:pPr>
  </w:style>
  <w:style w:type="numbering" w:customStyle="1" w:styleId="WWNum79">
    <w:name w:val="WWNum79"/>
    <w:basedOn w:val="Bezlisty"/>
    <w:rsid w:val="001B56CA"/>
    <w:pPr>
      <w:numPr>
        <w:numId w:val="79"/>
      </w:numPr>
    </w:pPr>
  </w:style>
  <w:style w:type="numbering" w:customStyle="1" w:styleId="WWNum80">
    <w:name w:val="WWNum80"/>
    <w:basedOn w:val="Bezlisty"/>
    <w:rsid w:val="001B56CA"/>
    <w:pPr>
      <w:numPr>
        <w:numId w:val="80"/>
      </w:numPr>
    </w:pPr>
  </w:style>
  <w:style w:type="numbering" w:customStyle="1" w:styleId="WWNum81">
    <w:name w:val="WWNum81"/>
    <w:basedOn w:val="Bezlisty"/>
    <w:rsid w:val="001B56CA"/>
    <w:pPr>
      <w:numPr>
        <w:numId w:val="81"/>
      </w:numPr>
    </w:pPr>
  </w:style>
  <w:style w:type="numbering" w:customStyle="1" w:styleId="WWNum82">
    <w:name w:val="WWNum82"/>
    <w:basedOn w:val="Bezlisty"/>
    <w:rsid w:val="001B56CA"/>
    <w:pPr>
      <w:numPr>
        <w:numId w:val="82"/>
      </w:numPr>
    </w:pPr>
  </w:style>
  <w:style w:type="numbering" w:customStyle="1" w:styleId="WWNum83">
    <w:name w:val="WWNum83"/>
    <w:basedOn w:val="Bezlisty"/>
    <w:rsid w:val="001B56CA"/>
    <w:pPr>
      <w:numPr>
        <w:numId w:val="83"/>
      </w:numPr>
    </w:pPr>
  </w:style>
  <w:style w:type="numbering" w:customStyle="1" w:styleId="WWNum84">
    <w:name w:val="WWNum84"/>
    <w:basedOn w:val="Bezlisty"/>
    <w:rsid w:val="001B56CA"/>
    <w:pPr>
      <w:numPr>
        <w:numId w:val="84"/>
      </w:numPr>
    </w:pPr>
  </w:style>
  <w:style w:type="numbering" w:customStyle="1" w:styleId="WWNum85">
    <w:name w:val="WWNum85"/>
    <w:basedOn w:val="Bezlisty"/>
    <w:rsid w:val="001B56CA"/>
    <w:pPr>
      <w:numPr>
        <w:numId w:val="85"/>
      </w:numPr>
    </w:pPr>
  </w:style>
  <w:style w:type="numbering" w:customStyle="1" w:styleId="WWNum86">
    <w:name w:val="WWNum86"/>
    <w:basedOn w:val="Bezlisty"/>
    <w:rsid w:val="001B56CA"/>
    <w:pPr>
      <w:numPr>
        <w:numId w:val="86"/>
      </w:numPr>
    </w:pPr>
  </w:style>
  <w:style w:type="numbering" w:customStyle="1" w:styleId="WWNum87">
    <w:name w:val="WWNum87"/>
    <w:basedOn w:val="Bezlisty"/>
    <w:rsid w:val="001B56CA"/>
    <w:pPr>
      <w:numPr>
        <w:numId w:val="87"/>
      </w:numPr>
    </w:pPr>
  </w:style>
  <w:style w:type="numbering" w:customStyle="1" w:styleId="WWNum88">
    <w:name w:val="WWNum88"/>
    <w:basedOn w:val="Bezlisty"/>
    <w:rsid w:val="001B56CA"/>
    <w:pPr>
      <w:numPr>
        <w:numId w:val="88"/>
      </w:numPr>
    </w:pPr>
  </w:style>
  <w:style w:type="numbering" w:customStyle="1" w:styleId="WWNum89">
    <w:name w:val="WWNum89"/>
    <w:basedOn w:val="Bezlisty"/>
    <w:rsid w:val="001B56CA"/>
    <w:pPr>
      <w:numPr>
        <w:numId w:val="89"/>
      </w:numPr>
    </w:pPr>
  </w:style>
  <w:style w:type="numbering" w:customStyle="1" w:styleId="WWNum90">
    <w:name w:val="WWNum90"/>
    <w:basedOn w:val="Bezlisty"/>
    <w:rsid w:val="001B56CA"/>
    <w:pPr>
      <w:numPr>
        <w:numId w:val="90"/>
      </w:numPr>
    </w:pPr>
  </w:style>
  <w:style w:type="numbering" w:customStyle="1" w:styleId="WWNum91">
    <w:name w:val="WWNum91"/>
    <w:basedOn w:val="Bezlisty"/>
    <w:rsid w:val="001B56CA"/>
    <w:pPr>
      <w:numPr>
        <w:numId w:val="91"/>
      </w:numPr>
    </w:pPr>
  </w:style>
  <w:style w:type="numbering" w:customStyle="1" w:styleId="WWNum92">
    <w:name w:val="WWNum92"/>
    <w:basedOn w:val="Bezlisty"/>
    <w:rsid w:val="001B56CA"/>
    <w:pPr>
      <w:numPr>
        <w:numId w:val="92"/>
      </w:numPr>
    </w:pPr>
  </w:style>
  <w:style w:type="numbering" w:customStyle="1" w:styleId="WWNum93">
    <w:name w:val="WWNum93"/>
    <w:basedOn w:val="Bezlisty"/>
    <w:rsid w:val="001B56CA"/>
    <w:pPr>
      <w:numPr>
        <w:numId w:val="93"/>
      </w:numPr>
    </w:pPr>
  </w:style>
  <w:style w:type="numbering" w:customStyle="1" w:styleId="WWNum94">
    <w:name w:val="WWNum94"/>
    <w:basedOn w:val="Bezlisty"/>
    <w:rsid w:val="001B56CA"/>
    <w:pPr>
      <w:numPr>
        <w:numId w:val="94"/>
      </w:numPr>
    </w:pPr>
  </w:style>
  <w:style w:type="numbering" w:customStyle="1" w:styleId="WWNum95">
    <w:name w:val="WWNum95"/>
    <w:basedOn w:val="Bezlisty"/>
    <w:rsid w:val="001B56CA"/>
    <w:pPr>
      <w:numPr>
        <w:numId w:val="95"/>
      </w:numPr>
    </w:pPr>
  </w:style>
  <w:style w:type="numbering" w:customStyle="1" w:styleId="WWNum96">
    <w:name w:val="WWNum96"/>
    <w:basedOn w:val="Bezlisty"/>
    <w:rsid w:val="001B56CA"/>
    <w:pPr>
      <w:numPr>
        <w:numId w:val="96"/>
      </w:numPr>
    </w:pPr>
  </w:style>
  <w:style w:type="numbering" w:customStyle="1" w:styleId="WWNum97">
    <w:name w:val="WWNum97"/>
    <w:basedOn w:val="Bezlisty"/>
    <w:rsid w:val="001B56CA"/>
    <w:pPr>
      <w:numPr>
        <w:numId w:val="97"/>
      </w:numPr>
    </w:pPr>
  </w:style>
  <w:style w:type="numbering" w:customStyle="1" w:styleId="WWNum98">
    <w:name w:val="WWNum98"/>
    <w:basedOn w:val="Bezlisty"/>
    <w:rsid w:val="001B56CA"/>
    <w:pPr>
      <w:numPr>
        <w:numId w:val="98"/>
      </w:numPr>
    </w:pPr>
  </w:style>
  <w:style w:type="numbering" w:customStyle="1" w:styleId="WWNum99">
    <w:name w:val="WWNum99"/>
    <w:basedOn w:val="Bezlisty"/>
    <w:rsid w:val="001B56CA"/>
    <w:pPr>
      <w:numPr>
        <w:numId w:val="99"/>
      </w:numPr>
    </w:pPr>
  </w:style>
  <w:style w:type="numbering" w:customStyle="1" w:styleId="WWNum100">
    <w:name w:val="WWNum100"/>
    <w:basedOn w:val="Bezlisty"/>
    <w:rsid w:val="001B56CA"/>
    <w:pPr>
      <w:numPr>
        <w:numId w:val="100"/>
      </w:numPr>
    </w:pPr>
  </w:style>
  <w:style w:type="numbering" w:customStyle="1" w:styleId="WWNum101">
    <w:name w:val="WWNum101"/>
    <w:basedOn w:val="Bezlisty"/>
    <w:rsid w:val="001B56CA"/>
    <w:pPr>
      <w:numPr>
        <w:numId w:val="101"/>
      </w:numPr>
    </w:pPr>
  </w:style>
  <w:style w:type="numbering" w:customStyle="1" w:styleId="WWNum102">
    <w:name w:val="WWNum102"/>
    <w:basedOn w:val="Bezlisty"/>
    <w:rsid w:val="001B56CA"/>
    <w:pPr>
      <w:numPr>
        <w:numId w:val="102"/>
      </w:numPr>
    </w:pPr>
  </w:style>
  <w:style w:type="numbering" w:customStyle="1" w:styleId="WWNum103">
    <w:name w:val="WWNum103"/>
    <w:basedOn w:val="Bezlisty"/>
    <w:rsid w:val="001B56CA"/>
    <w:pPr>
      <w:numPr>
        <w:numId w:val="103"/>
      </w:numPr>
    </w:pPr>
  </w:style>
  <w:style w:type="numbering" w:customStyle="1" w:styleId="WWNum104">
    <w:name w:val="WWNum104"/>
    <w:basedOn w:val="Bezlisty"/>
    <w:rsid w:val="001B56CA"/>
    <w:pPr>
      <w:numPr>
        <w:numId w:val="104"/>
      </w:numPr>
    </w:pPr>
  </w:style>
  <w:style w:type="numbering" w:customStyle="1" w:styleId="WWNum105">
    <w:name w:val="WWNum105"/>
    <w:basedOn w:val="Bezlisty"/>
    <w:rsid w:val="001B56CA"/>
    <w:pPr>
      <w:numPr>
        <w:numId w:val="105"/>
      </w:numPr>
    </w:pPr>
  </w:style>
  <w:style w:type="numbering" w:customStyle="1" w:styleId="WWNum106">
    <w:name w:val="WWNum106"/>
    <w:basedOn w:val="Bezlisty"/>
    <w:rsid w:val="001B56CA"/>
    <w:pPr>
      <w:numPr>
        <w:numId w:val="106"/>
      </w:numPr>
    </w:pPr>
  </w:style>
  <w:style w:type="numbering" w:customStyle="1" w:styleId="WWNum107">
    <w:name w:val="WWNum107"/>
    <w:basedOn w:val="Bezlisty"/>
    <w:rsid w:val="001B56CA"/>
    <w:pPr>
      <w:numPr>
        <w:numId w:val="107"/>
      </w:numPr>
    </w:pPr>
  </w:style>
  <w:style w:type="numbering" w:customStyle="1" w:styleId="WWNum108">
    <w:name w:val="WWNum108"/>
    <w:basedOn w:val="Bezlisty"/>
    <w:rsid w:val="001B56CA"/>
    <w:pPr>
      <w:numPr>
        <w:numId w:val="108"/>
      </w:numPr>
    </w:pPr>
  </w:style>
  <w:style w:type="numbering" w:customStyle="1" w:styleId="WWNum109">
    <w:name w:val="WWNum109"/>
    <w:basedOn w:val="Bezlisty"/>
    <w:rsid w:val="001B56CA"/>
    <w:pPr>
      <w:numPr>
        <w:numId w:val="109"/>
      </w:numPr>
    </w:pPr>
  </w:style>
  <w:style w:type="numbering" w:customStyle="1" w:styleId="WWNum110">
    <w:name w:val="WWNum110"/>
    <w:basedOn w:val="Bezlisty"/>
    <w:rsid w:val="001B56CA"/>
    <w:pPr>
      <w:numPr>
        <w:numId w:val="110"/>
      </w:numPr>
    </w:pPr>
  </w:style>
  <w:style w:type="numbering" w:customStyle="1" w:styleId="WWNum111">
    <w:name w:val="WWNum111"/>
    <w:basedOn w:val="Bezlisty"/>
    <w:rsid w:val="001B56CA"/>
    <w:pPr>
      <w:numPr>
        <w:numId w:val="111"/>
      </w:numPr>
    </w:pPr>
  </w:style>
  <w:style w:type="numbering" w:customStyle="1" w:styleId="WWNum112">
    <w:name w:val="WWNum112"/>
    <w:basedOn w:val="Bezlisty"/>
    <w:rsid w:val="001B56CA"/>
    <w:pPr>
      <w:numPr>
        <w:numId w:val="112"/>
      </w:numPr>
    </w:pPr>
  </w:style>
  <w:style w:type="numbering" w:customStyle="1" w:styleId="WWNum113">
    <w:name w:val="WWNum113"/>
    <w:basedOn w:val="Bezlisty"/>
    <w:rsid w:val="001B56CA"/>
    <w:pPr>
      <w:numPr>
        <w:numId w:val="113"/>
      </w:numPr>
    </w:pPr>
  </w:style>
  <w:style w:type="numbering" w:customStyle="1" w:styleId="WWNum114">
    <w:name w:val="WWNum114"/>
    <w:basedOn w:val="Bezlisty"/>
    <w:rsid w:val="001B56CA"/>
    <w:pPr>
      <w:numPr>
        <w:numId w:val="114"/>
      </w:numPr>
    </w:pPr>
  </w:style>
  <w:style w:type="numbering" w:customStyle="1" w:styleId="WWNum115">
    <w:name w:val="WWNum115"/>
    <w:basedOn w:val="Bezlisty"/>
    <w:rsid w:val="001B56CA"/>
    <w:pPr>
      <w:numPr>
        <w:numId w:val="115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2751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40</cp:revision>
  <cp:lastPrinted>2020-12-10T12:23:00Z</cp:lastPrinted>
  <dcterms:created xsi:type="dcterms:W3CDTF">2019-03-08T11:19:00Z</dcterms:created>
  <dcterms:modified xsi:type="dcterms:W3CDTF">2023-10-17T07:31:00Z</dcterms:modified>
</cp:coreProperties>
</file>